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6" w:lineRule="exact" w:line="120"/>
      </w:pPr>
      <w:r>
        <w:pict>
          <v:shape type="#_x0000_t202" style="position:absolute;margin-left:35.3494pt;margin-top:92.5388pt;width:13pt;height:93.036pt;mso-position-horizontal-relative:page;mso-position-vertical-relative:page;z-index:-198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0"/>
                      <w:sz w:val="22"/>
                      <w:szCs w:val="22"/>
                    </w:rPr>
                    <w:t>Legislativo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42.185pt;margin-top:56.4295pt;width:7.559pt;height:655.491pt;mso-position-horizontal-relative:page;mso-position-vertical-relative:page;z-index:-200" coordorigin="10844,1129" coordsize="151,13110">
            <v:shape style="position:absolute;left:10929;top:1139;width:0;height:12958" coordorigin="10929,1139" coordsize="0,12958" path="m10929,1139l10929,14097e" filled="f" stroked="t" strokeweight="1pt" strokecolor="#000000">
              <v:path arrowok="t"/>
            </v:shape>
            <v:shape style="position:absolute;left:10854;top:14097;width:131;height:131" coordorigin="10854,14097" coordsize="131,131" path="m10854,14228l10985,14228,10985,14097,10854,14097,10854,1422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6.4606pt;width:24.057pt;height:655.492pt;mso-position-horizontal-relative:page;mso-position-vertical-relative:page;z-index:-201" coordorigin="602,1129" coordsize="481,13110">
            <v:shape style="position:absolute;left:1008;top:1139;width:0;height:12958" coordorigin="1008,1139" coordsize="0,12958" path="m1008,1139l1008,14098e" filled="f" stroked="t" strokeweight="1pt" strokecolor="#000000">
              <v:path arrowok="t"/>
            </v:shape>
            <v:shape style="position:absolute;left:942;top:14098;width:131;height:131" coordorigin="942,14098" coordsize="131,131" path="m942,14229l1073,14229,1073,14098,942,14098,942,14229xe" filled="t" fillcolor="#000000" stroked="f">
              <v:path arrowok="t"/>
              <v:fill/>
            </v:shape>
            <v:shape style="position:absolute;left:612;top:1139;width:397;height:2644" coordorigin="612,1139" coordsize="397,2644" path="m612,3783l1009,3783,1009,1139,612,1139,612,3783xe" filled="t" fillcolor="#000000" stroked="f">
              <v:path arrowok="t"/>
              <v:fill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/>
        <w:ind w:left="3348"/>
      </w:pPr>
      <w:r>
        <w:rPr>
          <w:rFonts w:cs="Arial" w:hAnsi="Arial" w:eastAsia="Arial" w:ascii="Arial"/>
          <w:b/>
          <w:color w:val="232323"/>
          <w:w w:val="90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w w:val="241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232323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b/>
          <w:color w:val="232323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b/>
          <w:color w:val="232323"/>
          <w:spacing w:val="0"/>
          <w:w w:val="105"/>
          <w:sz w:val="16"/>
          <w:szCs w:val="16"/>
        </w:rPr>
        <w:t>G</w:t>
      </w:r>
      <w:r>
        <w:rPr>
          <w:rFonts w:cs="Arial" w:hAnsi="Arial" w:eastAsia="Arial" w:ascii="Arial"/>
          <w:b/>
          <w:color w:val="23232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b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b/>
          <w:color w:val="232323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8"/>
          <w:w w:val="105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32323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"/>
        <w:ind w:left="3344"/>
      </w:pP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XX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G</w:t>
      </w:r>
      <w:r>
        <w:rPr>
          <w:rFonts w:cs="Arial" w:hAnsi="Arial" w:eastAsia="Arial" w:ascii="Arial"/>
          <w:b/>
          <w:color w:val="232323"/>
          <w:spacing w:val="0"/>
          <w:w w:val="108"/>
          <w:sz w:val="16"/>
          <w:szCs w:val="16"/>
        </w:rPr>
        <w:t>I</w:t>
      </w:r>
      <w:r>
        <w:rPr>
          <w:rFonts w:cs="Arial" w:hAnsi="Arial" w:eastAsia="Arial" w:ascii="Arial"/>
          <w:b/>
          <w:color w:val="232323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b/>
          <w:color w:val="232323"/>
          <w:spacing w:val="0"/>
          <w:w w:val="109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spacing w:val="0"/>
          <w:w w:val="105"/>
          <w:sz w:val="16"/>
          <w:szCs w:val="16"/>
        </w:rPr>
        <w:t>AT</w:t>
      </w:r>
      <w:r>
        <w:rPr>
          <w:rFonts w:cs="Arial" w:hAnsi="Arial" w:eastAsia="Arial" w:ascii="Arial"/>
          <w:b/>
          <w:color w:val="232323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spacing w:val="0"/>
          <w:w w:val="108"/>
          <w:sz w:val="16"/>
          <w:szCs w:val="16"/>
        </w:rPr>
        <w:t>RA</w:t>
      </w:r>
      <w:r>
        <w:rPr>
          <w:rFonts w:cs="Arial" w:hAnsi="Arial" w:eastAsia="Arial" w:ascii="Arial"/>
          <w:b/>
          <w:color w:val="232323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84848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1"/>
          <w:sz w:val="17"/>
          <w:szCs w:val="17"/>
        </w:rPr>
        <w:t>F</w:t>
      </w:r>
      <w:r>
        <w:rPr>
          <w:rFonts w:cs="Arial" w:hAnsi="Arial" w:eastAsia="Arial" w:ascii="Arial"/>
          <w:color w:val="232323"/>
          <w:spacing w:val="0"/>
          <w:w w:val="11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99"/>
          <w:sz w:val="17"/>
          <w:szCs w:val="17"/>
        </w:rPr>
        <w:t>U</w:t>
      </w:r>
      <w:r>
        <w:rPr>
          <w:rFonts w:cs="Arial" w:hAnsi="Arial" w:eastAsia="Arial" w:ascii="Arial"/>
          <w:color w:val="232323"/>
          <w:spacing w:val="0"/>
          <w:w w:val="125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96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96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ES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lineRule="exact" w:line="200"/>
        <w:ind w:left="2849" w:right="67"/>
      </w:pPr>
      <w:r>
        <w:pict>
          <v:shape type="#_x0000_t75" style="position:absolute;margin-left:67.944pt;margin-top:66.4899pt;width:2.95409pt;height:93.8246pt;mso-position-horizontal-relative:page;mso-position-vertical-relative:page;z-index:-202">
            <v:imagedata o:title="" r:id="rId4"/>
          </v:shape>
        </w:pict>
      </w:r>
      <w:r>
        <w:rPr>
          <w:rFonts w:cs="Times New Roman" w:hAnsi="Times New Roman" w:eastAsia="Times New Roman" w:ascii="Times New Roman"/>
          <w:color w:val="7B7B7B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B7B7B"/>
          <w:w w:val="11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B7B7B"/>
          <w:w w:val="88"/>
          <w:sz w:val="18"/>
          <w:szCs w:val="18"/>
        </w:rPr>
        <w:t>\</w:t>
      </w:r>
      <w:r>
        <w:rPr>
          <w:rFonts w:cs="Times New Roman" w:hAnsi="Times New Roman" w:eastAsia="Times New Roman" w:ascii="Times New Roman"/>
          <w:color w:val="7B7B7B"/>
          <w:w w:val="7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323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232323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232323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84848"/>
          <w:spacing w:val="0"/>
          <w:w w:val="13"/>
          <w:sz w:val="16"/>
          <w:szCs w:val="16"/>
        </w:rPr>
        <w:t>•</w:t>
      </w:r>
      <w:r>
        <w:rPr>
          <w:rFonts w:cs="Arial" w:hAnsi="Arial" w:eastAsia="Arial" w:ascii="Arial"/>
          <w:b/>
          <w:color w:val="484848"/>
          <w:spacing w:val="0"/>
          <w:w w:val="13"/>
          <w:sz w:val="16"/>
          <w:szCs w:val="16"/>
        </w:rPr>
        <w:t>    </w:t>
      </w:r>
      <w:r>
        <w:rPr>
          <w:rFonts w:cs="Arial" w:hAnsi="Arial" w:eastAsia="Arial" w:ascii="Arial"/>
          <w:b/>
          <w:color w:val="484848"/>
          <w:spacing w:val="5"/>
          <w:w w:val="13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S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Ó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b/>
          <w:color w:val="232323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28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13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Í</w:t>
      </w:r>
      <w:r>
        <w:rPr>
          <w:rFonts w:cs="Arial" w:hAnsi="Arial" w:eastAsia="Arial" w:ascii="Arial"/>
          <w:color w:val="131313"/>
          <w:spacing w:val="0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23232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5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11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1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283"/>
          <w:sz w:val="17"/>
          <w:szCs w:val="17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3304" w:right="5264"/>
      </w:pPr>
      <w:r>
        <w:pict>
          <v:group style="position:absolute;margin-left:115.209pt;margin-top:96.0409pt;width:397.14pt;height:98.2573pt;mso-position-horizontal-relative:page;mso-position-vertical-relative:page;z-index:-211" coordorigin="2304,1921" coordsize="7943,1965">
            <v:shape type="#_x0000_t75" style="position:absolute;left:2304;top:1921;width:1640;height:1965">
              <v:imagedata o:title="" r:id="rId5"/>
            </v:shape>
            <v:shape type="#_x0000_t75" style="position:absolute;left:3611;top:2793;width:6636;height:754">
              <v:imagedata o:title="" r:id="rId6"/>
            </v:shape>
            <w10:wrap type="none"/>
          </v:group>
        </w:pict>
      </w:r>
      <w:r>
        <w:rPr>
          <w:rFonts w:cs="Arial" w:hAnsi="Arial" w:eastAsia="Arial" w:ascii="Arial"/>
          <w:b/>
          <w:color w:val="232323"/>
          <w:w w:val="93"/>
          <w:sz w:val="16"/>
          <w:szCs w:val="16"/>
        </w:rPr>
        <w:t>S</w:t>
      </w:r>
      <w:r>
        <w:rPr>
          <w:rFonts w:cs="Arial" w:hAnsi="Arial" w:eastAsia="Arial" w:ascii="Arial"/>
          <w:b/>
          <w:color w:val="232323"/>
          <w:w w:val="108"/>
          <w:sz w:val="16"/>
          <w:szCs w:val="16"/>
        </w:rPr>
        <w:t>I</w:t>
      </w:r>
      <w:r>
        <w:rPr>
          <w:rFonts w:cs="Arial" w:hAnsi="Arial" w:eastAsia="Arial" w:ascii="Arial"/>
          <w:b/>
          <w:color w:val="232323"/>
          <w:w w:val="109"/>
          <w:sz w:val="16"/>
          <w:szCs w:val="16"/>
        </w:rPr>
        <w:t>G</w:t>
      </w:r>
      <w:r>
        <w:rPr>
          <w:rFonts w:cs="Arial" w:hAnsi="Arial" w:eastAsia="Arial" w:ascii="Arial"/>
          <w:b/>
          <w:color w:val="232323"/>
          <w:w w:val="105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w w:val="116"/>
          <w:sz w:val="16"/>
          <w:szCs w:val="16"/>
        </w:rPr>
        <w:t>I</w:t>
      </w:r>
      <w:r>
        <w:rPr>
          <w:rFonts w:cs="Arial" w:hAnsi="Arial" w:eastAsia="Arial" w:ascii="Arial"/>
          <w:b/>
          <w:color w:val="232323"/>
          <w:w w:val="110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w w:val="102"/>
          <w:sz w:val="16"/>
          <w:szCs w:val="16"/>
        </w:rPr>
        <w:t>N</w:t>
      </w:r>
      <w:r>
        <w:rPr>
          <w:rFonts w:cs="Arial" w:hAnsi="Arial" w:eastAsia="Arial" w:ascii="Arial"/>
          <w:b/>
          <w:color w:val="131313"/>
          <w:w w:val="117"/>
          <w:sz w:val="16"/>
          <w:szCs w:val="16"/>
        </w:rPr>
        <w:t>T</w:t>
      </w:r>
      <w:r>
        <w:rPr>
          <w:rFonts w:cs="Arial" w:hAnsi="Arial" w:eastAsia="Arial" w:ascii="Arial"/>
          <w:b/>
          <w:color w:val="23232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w w:val="97"/>
          <w:sz w:val="16"/>
          <w:szCs w:val="16"/>
        </w:rPr>
        <w:t>: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auto" w:line="520"/>
        <w:ind w:left="5601" w:right="2926" w:hanging="4"/>
      </w:pPr>
      <w:r>
        <w:pict>
          <v:shape type="#_x0000_t75" style="position:absolute;margin-left:317.38pt;margin-top:19.3243pt;width:52.9889pt;height:8.86532pt;mso-position-horizontal-relative:page;mso-position-vertical-relative:paragraph;z-index:-205">
            <v:imagedata o:title="" r:id="rId7"/>
          </v:shape>
        </w:pict>
      </w:r>
      <w:r>
        <w:pict>
          <v:shape type="#_x0000_t75" style="position:absolute;margin-left:322.18pt;margin-top:0.854918pt;width:43.2035pt;height:7.38776pt;mso-position-horizontal-relative:page;mso-position-vertical-relative:paragraph;z-index:-204">
            <v:imagedata o:title="" r:id="rId8"/>
          </v:shape>
        </w:pict>
      </w:r>
      <w:r>
        <w:rPr>
          <w:rFonts w:cs="Arial" w:hAnsi="Arial" w:eastAsia="Arial" w:ascii="Arial"/>
          <w:b/>
          <w:color w:val="232323"/>
          <w:w w:val="99"/>
          <w:sz w:val="16"/>
          <w:szCs w:val="16"/>
        </w:rPr>
        <w:t>AC</w:t>
      </w:r>
      <w:r>
        <w:rPr>
          <w:rFonts w:cs="Arial" w:hAnsi="Arial" w:eastAsia="Arial" w:ascii="Arial"/>
          <w:b/>
          <w:color w:val="232323"/>
          <w:w w:val="105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w w:val="107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w w:val="111"/>
          <w:sz w:val="16"/>
          <w:szCs w:val="16"/>
        </w:rPr>
        <w:t>R</w:t>
      </w:r>
      <w:r>
        <w:rPr>
          <w:rFonts w:cs="Arial" w:hAnsi="Arial" w:eastAsia="Arial" w:ascii="Arial"/>
          <w:b/>
          <w:color w:val="232323"/>
          <w:w w:val="102"/>
          <w:sz w:val="16"/>
          <w:szCs w:val="16"/>
        </w:rPr>
        <w:t>D</w:t>
      </w:r>
      <w:r>
        <w:rPr>
          <w:rFonts w:cs="Arial" w:hAnsi="Arial" w:eastAsia="Arial" w:ascii="Arial"/>
          <w:b/>
          <w:color w:val="232323"/>
          <w:w w:val="109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w w:val="109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b/>
          <w:color w:val="232323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62"/>
          <w:sz w:val="16"/>
          <w:szCs w:val="16"/>
        </w:rPr>
        <w:t>1</w:t>
      </w:r>
      <w:r>
        <w:rPr>
          <w:rFonts w:cs="Arial" w:hAnsi="Arial" w:eastAsia="Arial" w:ascii="Arial"/>
          <w:b/>
          <w:color w:val="232323"/>
          <w:spacing w:val="0"/>
          <w:w w:val="132"/>
          <w:sz w:val="16"/>
          <w:szCs w:val="16"/>
        </w:rPr>
        <w:t>7</w:t>
      </w:r>
      <w:r>
        <w:rPr>
          <w:rFonts w:cs="Arial" w:hAnsi="Arial" w:eastAsia="Arial" w:ascii="Arial"/>
          <w:b/>
          <w:color w:val="232323"/>
          <w:spacing w:val="0"/>
          <w:w w:val="103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358"/>
        <w:ind w:left="2768" w:right="93" w:firstLine="547"/>
      </w:pPr>
      <w:r>
        <w:pict>
          <v:shape type="#_x0000_t75" style="position:absolute;margin-left:175.03pt;margin-top:1.13922pt;width:336.212pt;height:36.7541pt;mso-position-horizontal-relative:page;mso-position-vertical-relative:paragraph;z-index:-206">
            <v:imagedata o:title="" r:id="rId9"/>
          </v:shape>
        </w:pic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232323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93"/>
          <w:sz w:val="16"/>
          <w:szCs w:val="16"/>
        </w:rPr>
        <w:t>P</w:t>
      </w:r>
      <w:r>
        <w:rPr>
          <w:rFonts w:cs="Arial" w:hAnsi="Arial" w:eastAsia="Arial" w:ascii="Arial"/>
          <w:b/>
          <w:color w:val="232323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b/>
          <w:color w:val="13131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b/>
          <w:color w:val="232323"/>
          <w:spacing w:val="0"/>
          <w:w w:val="109"/>
          <w:sz w:val="16"/>
          <w:szCs w:val="16"/>
        </w:rPr>
        <w:t>m</w:t>
      </w:r>
      <w:r>
        <w:rPr>
          <w:rFonts w:cs="Arial" w:hAnsi="Arial" w:eastAsia="Arial" w:ascii="Arial"/>
          <w:b/>
          <w:color w:val="232323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b/>
          <w:color w:val="232323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b/>
          <w:color w:val="393939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b/>
          <w:color w:val="393939"/>
          <w:spacing w:val="0"/>
          <w:w w:val="131"/>
          <w:sz w:val="16"/>
          <w:szCs w:val="16"/>
        </w:rPr>
        <w:t>-</w:t>
      </w:r>
      <w:r>
        <w:rPr>
          <w:rFonts w:cs="Arial" w:hAnsi="Arial" w:eastAsia="Arial" w:ascii="Arial"/>
          <w:b/>
          <w:color w:val="393939"/>
          <w:spacing w:val="0"/>
          <w:w w:val="131"/>
          <w:sz w:val="16"/>
          <w:szCs w:val="16"/>
        </w:rPr>
        <w:t> </w:t>
      </w:r>
      <w:r>
        <w:rPr>
          <w:rFonts w:cs="Arial" w:hAnsi="Arial" w:eastAsia="Arial" w:ascii="Arial"/>
          <w:b/>
          <w:color w:val="393939"/>
          <w:spacing w:val="14"/>
          <w:w w:val="131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4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93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b</w:t>
      </w:r>
      <w:r>
        <w:rPr>
          <w:rFonts w:cs="Arial" w:hAnsi="Arial" w:eastAsia="Arial" w:ascii="Arial"/>
          <w:color w:val="131313"/>
          <w:spacing w:val="0"/>
          <w:w w:val="8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12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23232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96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8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32323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fo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47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5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4"/>
          <w:sz w:val="17"/>
          <w:szCs w:val="17"/>
        </w:rPr>
        <w:t>fo</w:t>
      </w:r>
      <w:r>
        <w:rPr>
          <w:rFonts w:cs="Arial" w:hAnsi="Arial" w:eastAsia="Arial" w:ascii="Arial"/>
          <w:color w:val="13131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1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2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4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ú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b</w:t>
      </w:r>
      <w:r>
        <w:rPr>
          <w:rFonts w:cs="Arial" w:hAnsi="Arial" w:eastAsia="Arial" w:ascii="Arial"/>
          <w:color w:val="232323"/>
          <w:spacing w:val="0"/>
          <w:w w:val="7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93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20"/>
          <w:w w:val="93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5"/>
          <w:sz w:val="17"/>
          <w:szCs w:val="17"/>
        </w:rPr>
        <w:t>2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0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1</w:t>
      </w:r>
      <w:r>
        <w:rPr>
          <w:rFonts w:cs="Arial" w:hAnsi="Arial" w:eastAsia="Arial" w:ascii="Arial"/>
          <w:color w:val="131313"/>
          <w:spacing w:val="0"/>
          <w:w w:val="121"/>
          <w:sz w:val="17"/>
          <w:szCs w:val="17"/>
        </w:rPr>
        <w:t>4</w:t>
      </w:r>
      <w:r>
        <w:rPr>
          <w:rFonts w:cs="Arial" w:hAnsi="Arial" w:eastAsia="Arial" w:ascii="Arial"/>
          <w:color w:val="131313"/>
          <w:spacing w:val="16"/>
          <w:w w:val="121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93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93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4"/>
          <w:sz w:val="17"/>
          <w:szCs w:val="17"/>
        </w:rPr>
        <w:t>y</w:t>
      </w:r>
      <w:r>
        <w:rPr>
          <w:rFonts w:cs="Arial" w:hAnsi="Arial" w:eastAsia="Arial" w:ascii="Arial"/>
          <w:color w:val="131313"/>
          <w:spacing w:val="0"/>
          <w:w w:val="70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27"/>
          <w:w w:val="7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ue</w:t>
      </w:r>
      <w:r>
        <w:rPr>
          <w:rFonts w:cs="Arial" w:hAnsi="Arial" w:eastAsia="Arial" w:ascii="Arial"/>
          <w:color w:val="393939"/>
          <w:spacing w:val="0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393939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93939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360"/>
        <w:ind w:left="2750" w:right="101" w:firstLine="561"/>
      </w:pPr>
      <w:r>
        <w:pict>
          <v:shape type="#_x0000_t75" style="position:absolute;margin-left:174.106pt;margin-top:1.32391pt;width:336.766pt;height:111.555pt;mso-position-horizontal-relative:page;mso-position-vertical-relative:paragraph;z-index:-207">
            <v:imagedata o:title="" r:id="rId10"/>
          </v:shape>
        </w:pic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ñ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rt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6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3</w:t>
      </w:r>
      <w:r>
        <w:rPr>
          <w:rFonts w:cs="Arial" w:hAnsi="Arial" w:eastAsia="Arial" w:ascii="Arial"/>
          <w:color w:val="131313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6"/>
          <w:sz w:val="17"/>
          <w:szCs w:val="17"/>
        </w:rPr>
        <w:t>fr</w:t>
      </w:r>
      <w:r>
        <w:rPr>
          <w:rFonts w:cs="Arial" w:hAnsi="Arial" w:eastAsia="Arial" w:ascii="Arial"/>
          <w:color w:val="232323"/>
          <w:spacing w:val="0"/>
          <w:w w:val="85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68"/>
          <w:sz w:val="17"/>
          <w:szCs w:val="17"/>
        </w:rPr>
        <w:t>i</w:t>
      </w:r>
      <w:r>
        <w:rPr>
          <w:rFonts w:cs="Arial" w:hAnsi="Arial" w:eastAsia="Arial" w:ascii="Arial"/>
          <w:color w:val="393939"/>
          <w:spacing w:val="0"/>
          <w:w w:val="105"/>
          <w:sz w:val="17"/>
          <w:szCs w:val="17"/>
        </w:rPr>
        <w:t>ó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XII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18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lí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6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96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96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96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96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96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96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13"/>
          <w:w w:val="96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2323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32323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99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8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5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95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95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g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5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7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93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b</w:t>
      </w:r>
      <w:r>
        <w:rPr>
          <w:rFonts w:cs="Arial" w:hAnsi="Arial" w:eastAsia="Arial" w:ascii="Arial"/>
          <w:color w:val="131313"/>
          <w:spacing w:val="0"/>
          <w:w w:val="8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99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86"/>
          <w:sz w:val="17"/>
          <w:szCs w:val="17"/>
        </w:rPr>
        <w:t>,</w:t>
      </w:r>
      <w:r>
        <w:rPr>
          <w:rFonts w:cs="Arial" w:hAnsi="Arial" w:eastAsia="Arial" w:ascii="Arial"/>
          <w:color w:val="232323"/>
          <w:spacing w:val="0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7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3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1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v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8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ó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2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92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92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92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16"/>
          <w:w w:val="92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47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5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6"/>
          <w:sz w:val="17"/>
          <w:szCs w:val="17"/>
        </w:rPr>
        <w:t>fo</w:t>
      </w:r>
      <w:r>
        <w:rPr>
          <w:rFonts w:cs="Arial" w:hAnsi="Arial" w:eastAsia="Arial" w:ascii="Arial"/>
          <w:color w:val="13131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91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3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99"/>
          <w:sz w:val="17"/>
          <w:szCs w:val="17"/>
        </w:rPr>
        <w:t>m</w:t>
      </w:r>
      <w:r>
        <w:rPr>
          <w:rFonts w:cs="Arial" w:hAnsi="Arial" w:eastAsia="Arial" w:ascii="Arial"/>
          <w:color w:val="232323"/>
          <w:spacing w:val="0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93939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393939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5B5B5B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6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42"/>
          <w:w w:val="117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94"/>
          <w:sz w:val="17"/>
          <w:szCs w:val="17"/>
        </w:rPr>
        <w:t>v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24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ón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20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12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ño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84848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17"/>
          <w:szCs w:val="17"/>
        </w:rPr>
        <w:t>H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da</w:t>
      </w:r>
      <w:r>
        <w:rPr>
          <w:rFonts w:cs="Arial" w:hAnsi="Arial" w:eastAsia="Arial" w:ascii="Arial"/>
          <w:color w:val="131313"/>
          <w:spacing w:val="28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ú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6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al</w:t>
      </w:r>
      <w:r>
        <w:rPr>
          <w:rFonts w:cs="Arial" w:hAnsi="Arial" w:eastAsia="Arial" w:ascii="Arial"/>
          <w:color w:val="232323"/>
          <w:spacing w:val="0"/>
          <w:w w:val="86"/>
          <w:sz w:val="17"/>
          <w:szCs w:val="17"/>
        </w:rPr>
        <w:t>,</w:t>
      </w:r>
      <w:r>
        <w:rPr>
          <w:rFonts w:cs="Arial" w:hAnsi="Arial" w:eastAsia="Arial" w:ascii="Arial"/>
          <w:color w:val="232323"/>
          <w:spacing w:val="32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x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93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25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ag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rv</w:t>
      </w:r>
      <w:r>
        <w:rPr>
          <w:rFonts w:cs="Arial" w:hAnsi="Arial" w:eastAsia="Arial" w:ascii="Arial"/>
          <w:color w:val="232323"/>
          <w:spacing w:val="0"/>
          <w:w w:val="88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17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2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91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93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b</w:t>
      </w:r>
      <w:r>
        <w:rPr>
          <w:rFonts w:cs="Arial" w:hAnsi="Arial" w:eastAsia="Arial" w:ascii="Arial"/>
          <w:color w:val="131313"/>
          <w:spacing w:val="0"/>
          <w:w w:val="93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ó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6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99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4"/>
          <w:w w:val="78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131313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5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88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ad</w:t>
      </w:r>
      <w:r>
        <w:rPr>
          <w:rFonts w:cs="Arial" w:hAnsi="Arial" w:eastAsia="Arial" w:ascii="Arial"/>
          <w:color w:val="131313"/>
          <w:spacing w:val="43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6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96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7"/>
          <w:w w:val="78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ag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xc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93939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393939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131313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ú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ú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li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17"/>
          <w:szCs w:val="17"/>
        </w:rPr>
        <w:t>2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0</w:t>
      </w:r>
      <w:r>
        <w:rPr>
          <w:rFonts w:cs="Arial" w:hAnsi="Arial" w:eastAsia="Arial" w:ascii="Arial"/>
          <w:color w:val="232323"/>
          <w:spacing w:val="0"/>
          <w:w w:val="74"/>
          <w:sz w:val="17"/>
          <w:szCs w:val="17"/>
        </w:rPr>
        <w:t>1</w:t>
      </w:r>
      <w:r>
        <w:rPr>
          <w:rFonts w:cs="Arial" w:hAnsi="Arial" w:eastAsia="Arial" w:ascii="Arial"/>
          <w:color w:val="232323"/>
          <w:spacing w:val="0"/>
          <w:w w:val="125"/>
          <w:sz w:val="17"/>
          <w:szCs w:val="17"/>
        </w:rPr>
        <w:t>4</w:t>
      </w:r>
      <w:r>
        <w:rPr>
          <w:rFonts w:cs="Arial" w:hAnsi="Arial" w:eastAsia="Arial" w:ascii="Arial"/>
          <w:color w:val="232323"/>
          <w:spacing w:val="0"/>
          <w:w w:val="125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17"/>
          <w:szCs w:val="17"/>
        </w:rPr>
        <w:t>M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6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93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y</w:t>
      </w:r>
      <w:r>
        <w:rPr>
          <w:rFonts w:cs="Arial" w:hAnsi="Arial" w:eastAsia="Arial" w:ascii="Arial"/>
          <w:color w:val="131313"/>
          <w:spacing w:val="0"/>
          <w:w w:val="70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-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5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95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95"/>
          <w:sz w:val="17"/>
          <w:szCs w:val="17"/>
        </w:rPr>
        <w:t>v</w:t>
      </w:r>
      <w:r>
        <w:rPr>
          <w:rFonts w:cs="Arial" w:hAnsi="Arial" w:eastAsia="Arial" w:ascii="Arial"/>
          <w:color w:val="131313"/>
          <w:spacing w:val="0"/>
          <w:w w:val="95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25"/>
          <w:w w:val="95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2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ó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393939"/>
          <w:spacing w:val="0"/>
          <w:w w:val="86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362"/>
        <w:ind w:left="2750" w:right="101" w:firstLine="558"/>
      </w:pPr>
      <w:r>
        <w:pict>
          <v:shape type="#_x0000_t75" style="position:absolute;margin-left:174.106pt;margin-top:1.32391pt;width:336.766pt;height:68.3368pt;mso-position-horizontal-relative:page;mso-position-vertical-relative:paragraph;z-index:-208">
            <v:imagedata o:title="" r:id="rId11"/>
          </v:shape>
        </w:pic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232323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b/>
          <w:color w:val="131313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ce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.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-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7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48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85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y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9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2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89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17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1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17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4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23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41"/>
          <w:w w:val="123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1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ue</w:t>
      </w:r>
      <w:r>
        <w:rPr>
          <w:rFonts w:cs="Arial" w:hAnsi="Arial" w:eastAsia="Arial" w:ascii="Arial"/>
          <w:color w:val="232323"/>
          <w:spacing w:val="0"/>
          <w:w w:val="104"/>
          <w:sz w:val="17"/>
          <w:szCs w:val="17"/>
        </w:rPr>
        <w:t>v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ue</w:t>
      </w:r>
      <w:r>
        <w:rPr>
          <w:rFonts w:cs="Arial" w:hAnsi="Arial" w:eastAsia="Arial" w:ascii="Arial"/>
          <w:color w:val="131313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1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on</w:t>
      </w:r>
      <w:r>
        <w:rPr>
          <w:rFonts w:cs="Arial" w:hAnsi="Arial" w:eastAsia="Arial" w:ascii="Arial"/>
          <w:color w:val="131313"/>
          <w:spacing w:val="0"/>
          <w:w w:val="117"/>
          <w:sz w:val="17"/>
          <w:szCs w:val="17"/>
        </w:rPr>
        <w:t>t</w:t>
      </w:r>
      <w:r>
        <w:rPr>
          <w:rFonts w:cs="Arial" w:hAnsi="Arial" w:eastAsia="Arial" w:ascii="Arial"/>
          <w:color w:val="23232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nú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18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99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18"/>
          <w:w w:val="99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edi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fi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39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ilid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17"/>
          <w:szCs w:val="17"/>
        </w:rPr>
        <w:t>h</w:t>
      </w:r>
      <w:r>
        <w:rPr>
          <w:rFonts w:cs="Arial" w:hAnsi="Arial" w:eastAsia="Arial" w:ascii="Arial"/>
          <w:color w:val="232323"/>
          <w:spacing w:val="0"/>
          <w:w w:val="95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95"/>
          <w:sz w:val="17"/>
          <w:szCs w:val="17"/>
        </w:rPr>
        <w:t>y</w:t>
      </w:r>
      <w:r>
        <w:rPr>
          <w:rFonts w:cs="Arial" w:hAnsi="Arial" w:eastAsia="Arial" w:ascii="Arial"/>
          <w:color w:val="131313"/>
          <w:spacing w:val="0"/>
          <w:w w:val="95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43"/>
          <w:w w:val="95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ga</w:t>
      </w:r>
      <w:r>
        <w:rPr>
          <w:rFonts w:cs="Arial" w:hAnsi="Arial" w:eastAsia="Arial" w:ascii="Arial"/>
          <w:color w:val="232323"/>
          <w:spacing w:val="0"/>
          <w:w w:val="123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62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5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99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-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rt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79"/>
          <w:sz w:val="17"/>
          <w:szCs w:val="17"/>
        </w:rPr>
        <w:t>5</w:t>
      </w:r>
      <w:r>
        <w:rPr>
          <w:rFonts w:cs="Arial" w:hAnsi="Arial" w:eastAsia="Arial" w:ascii="Arial"/>
          <w:color w:val="131313"/>
          <w:spacing w:val="0"/>
          <w:w w:val="79"/>
          <w:sz w:val="17"/>
          <w:szCs w:val="17"/>
        </w:rPr>
        <w:t>1</w:t>
      </w:r>
      <w:r>
        <w:rPr>
          <w:rFonts w:cs="Arial" w:hAnsi="Arial" w:eastAsia="Arial" w:ascii="Arial"/>
          <w:color w:val="131313"/>
          <w:spacing w:val="0"/>
          <w:w w:val="79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27"/>
          <w:w w:val="79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32323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93939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393939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-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95"/>
          <w:sz w:val="17"/>
          <w:szCs w:val="17"/>
        </w:rPr>
        <w:t>y</w:t>
      </w:r>
      <w:r>
        <w:rPr>
          <w:rFonts w:cs="Arial" w:hAnsi="Arial" w:eastAsia="Arial" w:ascii="Arial"/>
          <w:color w:val="232323"/>
          <w:spacing w:val="15"/>
          <w:w w:val="95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8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1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6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131313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131313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58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4"/>
          <w:sz w:val="17"/>
          <w:szCs w:val="17"/>
        </w:rPr>
        <w:t>fo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0"/>
          <w:w w:val="91"/>
          <w:sz w:val="17"/>
          <w:szCs w:val="17"/>
        </w:rPr>
        <w:t>m</w:t>
      </w:r>
      <w:r>
        <w:rPr>
          <w:rFonts w:cs="Arial" w:hAnsi="Arial" w:eastAsia="Arial" w:ascii="Arial"/>
          <w:color w:val="232323"/>
          <w:spacing w:val="0"/>
          <w:w w:val="105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rt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un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17"/>
          <w:szCs w:val="17"/>
        </w:rPr>
        <w:t>H</w:t>
      </w:r>
      <w:r>
        <w:rPr>
          <w:rFonts w:cs="Arial" w:hAnsi="Arial" w:eastAsia="Arial" w:ascii="Arial"/>
          <w:color w:val="131313"/>
          <w:spacing w:val="0"/>
          <w:w w:val="84"/>
          <w:sz w:val="17"/>
          <w:szCs w:val="17"/>
        </w:rPr>
        <w:t>.</w:t>
      </w:r>
      <w:r>
        <w:rPr>
          <w:rFonts w:cs="Arial" w:hAnsi="Arial" w:eastAsia="Arial" w:ascii="Arial"/>
          <w:color w:val="131313"/>
          <w:spacing w:val="32"/>
          <w:w w:val="84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2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92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92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28"/>
          <w:w w:val="92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1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367"/>
        <w:ind w:left="2753" w:right="101" w:firstLine="547"/>
      </w:pPr>
      <w:r>
        <w:pict>
          <v:shape type="#_x0000_t75" style="position:absolute;margin-left:174.291pt;margin-top:1.13922pt;width:336.581pt;height:39.1552pt;mso-position-horizontal-relative:page;mso-position-vertical-relative:paragraph;z-index:-209">
            <v:imagedata o:title="" r:id="rId12"/>
          </v:shape>
        </w:pict>
      </w:r>
      <w:r>
        <w:pict>
          <v:shape type="#_x0000_t75" style="position:absolute;margin-left:67.944pt;margin-top:11.1127pt;width:2.95409pt;height:110.078pt;mso-position-horizontal-relative:page;mso-position-vertical-relative:paragraph;z-index:-203">
            <v:imagedata o:title="" r:id="rId13"/>
          </v:shape>
        </w:pic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rt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b/>
          <w:color w:val="131313"/>
          <w:spacing w:val="0"/>
          <w:w w:val="106"/>
          <w:sz w:val="16"/>
          <w:szCs w:val="16"/>
        </w:rPr>
        <w:t>.</w:t>
      </w:r>
      <w:r>
        <w:rPr>
          <w:rFonts w:cs="Arial" w:hAnsi="Arial" w:eastAsia="Arial" w:ascii="Arial"/>
          <w:b/>
          <w:color w:val="232323"/>
          <w:spacing w:val="0"/>
          <w:w w:val="106"/>
          <w:sz w:val="16"/>
          <w:szCs w:val="16"/>
        </w:rPr>
        <w:t>-</w:t>
      </w:r>
      <w:r>
        <w:rPr>
          <w:rFonts w:cs="Arial" w:hAnsi="Arial" w:eastAsia="Arial" w:ascii="Arial"/>
          <w:b/>
          <w:color w:val="232323"/>
          <w:spacing w:val="24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5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15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u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17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68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3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4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15"/>
          <w:w w:val="117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1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u</w:t>
      </w:r>
      <w:r>
        <w:rPr>
          <w:rFonts w:cs="Arial" w:hAnsi="Arial" w:eastAsia="Arial" w:ascii="Arial"/>
          <w:color w:val="232323"/>
          <w:spacing w:val="0"/>
          <w:w w:val="105"/>
          <w:sz w:val="17"/>
          <w:szCs w:val="17"/>
        </w:rPr>
        <w:t>e</w:t>
      </w:r>
      <w:r>
        <w:rPr>
          <w:rFonts w:cs="Arial" w:hAnsi="Arial" w:eastAsia="Arial" w:ascii="Arial"/>
          <w:color w:val="393939"/>
          <w:spacing w:val="0"/>
          <w:w w:val="99"/>
          <w:sz w:val="17"/>
          <w:szCs w:val="17"/>
        </w:rPr>
        <w:t>v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95"/>
          <w:sz w:val="17"/>
          <w:szCs w:val="17"/>
        </w:rPr>
        <w:t>ó</w:t>
      </w:r>
      <w:r>
        <w:rPr>
          <w:rFonts w:cs="Arial" w:hAnsi="Arial" w:eastAsia="Arial" w:ascii="Arial"/>
          <w:color w:val="131313"/>
          <w:spacing w:val="0"/>
          <w:w w:val="95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30"/>
          <w:w w:val="95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32323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u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78"/>
          <w:sz w:val="17"/>
          <w:szCs w:val="17"/>
        </w:rPr>
        <w:t>i</w:t>
      </w:r>
      <w:r>
        <w:rPr>
          <w:rFonts w:cs="Arial" w:hAnsi="Arial" w:eastAsia="Arial" w:ascii="Arial"/>
          <w:color w:val="232323"/>
          <w:spacing w:val="0"/>
          <w:w w:val="105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88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6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97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y</w:t>
      </w:r>
      <w:r>
        <w:rPr>
          <w:rFonts w:cs="Arial" w:hAnsi="Arial" w:eastAsia="Arial" w:ascii="Arial"/>
          <w:color w:val="131313"/>
          <w:spacing w:val="0"/>
          <w:w w:val="70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17"/>
          <w:szCs w:val="17"/>
        </w:rPr>
        <w:t>N</w:t>
      </w:r>
      <w:r>
        <w:rPr>
          <w:rFonts w:cs="Arial" w:hAnsi="Arial" w:eastAsia="Arial" w:ascii="Arial"/>
          <w:color w:val="232323"/>
          <w:spacing w:val="0"/>
          <w:w w:val="94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94"/>
          <w:sz w:val="17"/>
          <w:szCs w:val="17"/>
        </w:rPr>
        <w:t>v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42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ó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94"/>
          <w:sz w:val="17"/>
          <w:szCs w:val="17"/>
        </w:rPr>
        <w:t>,</w:t>
      </w:r>
      <w:r>
        <w:rPr>
          <w:rFonts w:cs="Arial" w:hAnsi="Arial" w:eastAsia="Arial" w:ascii="Arial"/>
          <w:color w:val="131313"/>
          <w:spacing w:val="38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92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92"/>
          <w:sz w:val="17"/>
          <w:szCs w:val="17"/>
        </w:rPr>
        <w:t>u</w:t>
      </w:r>
      <w:r>
        <w:rPr>
          <w:rFonts w:cs="Arial" w:hAnsi="Arial" w:eastAsia="Arial" w:ascii="Arial"/>
          <w:color w:val="232323"/>
          <w:spacing w:val="31"/>
          <w:w w:val="92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ci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2323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32323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133"/>
          <w:sz w:val="17"/>
          <w:szCs w:val="17"/>
        </w:rPr>
        <w:t>f</w:t>
      </w:r>
      <w:r>
        <w:rPr>
          <w:rFonts w:cs="Arial" w:hAnsi="Arial" w:eastAsia="Arial" w:ascii="Arial"/>
          <w:color w:val="131313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93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93939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93"/>
          <w:sz w:val="17"/>
          <w:szCs w:val="17"/>
        </w:rPr>
        <w:t>g</w:t>
      </w:r>
      <w:r>
        <w:rPr>
          <w:rFonts w:cs="Arial" w:hAnsi="Arial" w:eastAsia="Arial" w:ascii="Arial"/>
          <w:color w:val="232323"/>
          <w:spacing w:val="0"/>
          <w:w w:val="105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88"/>
          <w:sz w:val="17"/>
          <w:szCs w:val="17"/>
        </w:rPr>
        <w:t>l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e</w:t>
      </w:r>
      <w:r>
        <w:rPr>
          <w:rFonts w:cs="Arial" w:hAnsi="Arial" w:eastAsia="Arial" w:ascii="Arial"/>
          <w:color w:val="232323"/>
          <w:spacing w:val="0"/>
          <w:w w:val="99"/>
          <w:sz w:val="17"/>
          <w:szCs w:val="17"/>
        </w:rPr>
        <w:t>s</w:t>
      </w:r>
      <w:r>
        <w:rPr>
          <w:rFonts w:cs="Arial" w:hAnsi="Arial" w:eastAsia="Arial" w:ascii="Arial"/>
          <w:color w:val="232323"/>
          <w:spacing w:val="0"/>
          <w:w w:val="99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232323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48"/>
          <w:sz w:val="17"/>
          <w:szCs w:val="17"/>
        </w:rPr>
        <w:t>l</w:t>
      </w:r>
      <w:r>
        <w:rPr>
          <w:rFonts w:cs="Arial" w:hAnsi="Arial" w:eastAsia="Arial" w:ascii="Arial"/>
          <w:color w:val="232323"/>
          <w:spacing w:val="0"/>
          <w:w w:val="101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01"/>
          <w:sz w:val="17"/>
          <w:szCs w:val="17"/>
        </w:rPr>
        <w:t>g</w:t>
      </w:r>
      <w:r>
        <w:rPr>
          <w:rFonts w:cs="Arial" w:hAnsi="Arial" w:eastAsia="Arial" w:ascii="Arial"/>
          <w:color w:val="131313"/>
          <w:spacing w:val="0"/>
          <w:w w:val="105"/>
          <w:sz w:val="17"/>
          <w:szCs w:val="17"/>
        </w:rPr>
        <w:t>a</w:t>
      </w:r>
      <w:r>
        <w:rPr>
          <w:rFonts w:cs="Arial" w:hAnsi="Arial" w:eastAsia="Arial" w:ascii="Arial"/>
          <w:color w:val="232323"/>
          <w:spacing w:val="0"/>
          <w:w w:val="123"/>
          <w:sz w:val="17"/>
          <w:szCs w:val="17"/>
        </w:rPr>
        <w:t>r</w:t>
      </w:r>
      <w:r>
        <w:rPr>
          <w:rFonts w:cs="Arial" w:hAnsi="Arial" w:eastAsia="Arial" w:ascii="Arial"/>
          <w:color w:val="232323"/>
          <w:spacing w:val="0"/>
          <w:w w:val="62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738"/>
      </w:pPr>
      <w:r>
        <w:pict>
          <v:shape type="#_x0000_t75" style="position:absolute;margin-left:173.553pt;margin-top:0.670224pt;width:204.755pt;height:9.05001pt;mso-position-horizontal-relative:page;mso-position-vertical-relative:paragraph;z-index:-210">
            <v:imagedata o:title="" r:id="rId14"/>
          </v:shape>
        </w:pic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93939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93939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ú</w:t>
      </w:r>
      <w:r>
        <w:rPr>
          <w:rFonts w:cs="Arial" w:hAnsi="Arial" w:eastAsia="Arial" w:ascii="Arial"/>
          <w:color w:val="393939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232323"/>
          <w:spacing w:val="4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53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32323"/>
          <w:spacing w:val="0"/>
          <w:w w:val="132"/>
          <w:position w:val="-1"/>
          <w:sz w:val="16"/>
          <w:szCs w:val="16"/>
        </w:rPr>
        <w:t>7</w:t>
      </w:r>
      <w:r>
        <w:rPr>
          <w:rFonts w:cs="Arial" w:hAnsi="Arial" w:eastAsia="Arial" w:ascii="Arial"/>
          <w:color w:val="232323"/>
          <w:spacing w:val="0"/>
          <w:w w:val="107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232323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pe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do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1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5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3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-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XX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131313"/>
          <w:spacing w:val="3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3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7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131313"/>
          <w:spacing w:val="0"/>
          <w:w w:val="103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93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12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8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3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3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95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6"/>
        <w:sectPr>
          <w:pgSz w:w="11340" w:h="15880"/>
          <w:pgMar w:top="1220" w:bottom="280" w:left="740" w:right="1000"/>
        </w:sectPr>
      </w:pPr>
      <w:r>
        <w:pict>
          <v:group style="position:absolute;margin-left:401.13pt;margin-top:9.66474pt;width:95.96pt;height:11.6985pt;mso-position-horizontal-relative:page;mso-position-vertical-relative:paragraph;z-index:-199" coordorigin="8023,193" coordsize="1919,234">
            <v:shape style="position:absolute;left:8033;top:217;width:1899;height:191" coordorigin="8033,217" coordsize="1899,191" path="m8792,271l8792,404,8835,404,8835,271,8792,271xe" filled="t" fillcolor="#000000" stroked="f">
              <v:path arrowok="t"/>
              <v:fill/>
            </v:shape>
            <v:shape style="position:absolute;left:8033;top:217;width:1899;height:191" coordorigin="8033,217" coordsize="1899,191" path="m8792,221l8792,255,8835,255,8835,221,8792,221xe" filled="t" fillcolor="#000000" stroked="f">
              <v:path arrowok="t"/>
              <v:fill/>
            </v:shape>
            <v:shape style="position:absolute;left:8033;top:217;width:1899;height:191" coordorigin="8033,217" coordsize="1899,191" path="m8939,366l8932,375,8916,375,8898,365,8891,344,8890,340,8894,318,8908,303,8919,301,8930,301,8940,309,8940,320,8982,320,8976,298,8962,282,8944,272,8922,268,8917,267,8893,271,8874,281,8859,296,8850,316,8847,339,8847,340,8850,363,8860,383,8876,397,8896,406,8917,408,8940,405,8959,396,8973,381,8982,361,8984,352,8941,352,8939,366xe" filled="t" fillcolor="#000000" stroked="f">
              <v:path arrowok="t"/>
              <v:fill/>
            </v:shape>
            <v:shape style="position:absolute;left:8033;top:217;width:1899;height:191" coordorigin="8033,217" coordsize="1899,191" path="m9049,302l9056,301,9075,310,9083,331,9083,338,9079,360,9080,405,9099,395,9114,380,9123,360,9127,338,9123,315,9114,296,9099,281,9079,271,9056,267,9049,302xe" filled="t" fillcolor="#000000" stroked="f">
              <v:path arrowok="t"/>
              <v:fill/>
            </v:shape>
            <v:shape style="position:absolute;left:8033;top:217;width:1899;height:191" coordorigin="8033,217" coordsize="1899,191" path="m9200,299l9199,313,9202,336,9208,357,9219,376,9234,391,9253,401,9275,407,9268,361,9254,345,9248,324,9247,313,9250,290,9260,271,9279,260,9290,258,9312,265,9326,281,9332,302,9332,313,9329,336,9319,355,9301,366,9290,367,9314,405,9335,397,9352,385,9366,368,9375,349,9379,326,9380,313,9378,289,9371,268,9360,250,9346,235,9327,224,9304,218,9290,217,9265,220,9244,228,9227,241,9214,257,9205,277,9200,299xe" filled="t" fillcolor="#000000" stroked="f">
              <v:path arrowok="t"/>
              <v:fill/>
            </v:shape>
            <v:shape style="position:absolute;left:8033;top:217;width:1899;height:191" coordorigin="8033,217" coordsize="1899,191" path="m9290,367l9268,361,9275,407,9290,408,9314,405,9290,367xe" filled="t" fillcolor="#000000" stroked="f">
              <v:path arrowok="t"/>
              <v:fill/>
            </v:shape>
            <v:shape style="position:absolute;left:8033;top:217;width:1899;height:191" coordorigin="8033,217" coordsize="1899,191" path="m9483,271l9483,404,9527,404,9527,271,9483,271xe" filled="t" fillcolor="#000000" stroked="f">
              <v:path arrowok="t"/>
              <v:fill/>
            </v:shape>
            <v:shape style="position:absolute;left:8033;top:217;width:1899;height:191" coordorigin="8033,217" coordsize="1899,191" path="m9483,221l9483,255,9527,255,9527,221,9483,221xe" filled="t" fillcolor="#000000" stroked="f">
              <v:path arrowok="t"/>
              <v:fill/>
            </v:shape>
            <v:shape style="position:absolute;left:8033;top:217;width:1899;height:191" coordorigin="8033,217" coordsize="1899,191" path="m9472,253l9472,222,9466,222,9458,221,9451,221,9425,224,9409,235,9402,255,9401,271,9380,271,9380,299,9401,299,9401,404,9444,404,9444,299,9471,299,9471,271,9444,271,9444,253,9451,252,9461,252,9468,252,9472,253xe" filled="t" fillcolor="#000000" stroked="f">
              <v:path arrowok="t"/>
              <v:fill/>
            </v:shape>
            <v:shape style="position:absolute;left:8033;top:217;width:1899;height:191" coordorigin="8033,217" coordsize="1899,191" path="m9631,366l9623,375,9608,375,9589,365,9582,344,9582,340,9585,318,9599,303,9610,301,9621,301,9631,309,9632,320,9674,320,9668,298,9654,282,9635,272,9613,268,9608,267,9585,271,9565,281,9551,296,9542,316,9538,339,9538,340,9542,363,9552,383,9568,397,9588,406,9608,408,9631,405,9650,396,9665,381,9674,361,9675,352,9633,352,9631,366xe" filled="t" fillcolor="#000000" stroked="f">
              <v:path arrowok="t"/>
              <v:fill/>
            </v:shape>
            <v:shape style="position:absolute;left:8033;top:217;width:1899;height:191" coordorigin="8033,217" coordsize="1899,191" path="m9686,271l9686,404,9729,404,9729,271,9686,271xe" filled="t" fillcolor="#000000" stroked="f">
              <v:path arrowok="t"/>
              <v:fill/>
            </v:shape>
            <v:shape style="position:absolute;left:8033;top:217;width:1899;height:191" coordorigin="8033,217" coordsize="1899,191" path="m9686,221l9686,255,9729,255,9729,221,9686,221xe" filled="t" fillcolor="#000000" stroked="f">
              <v:path arrowok="t"/>
              <v:fill/>
            </v:shape>
            <v:shape style="position:absolute;left:8033;top:217;width:1899;height:191" coordorigin="8033,217" coordsize="1899,191" path="m9792,381l9785,408,9786,408,9806,406,9802,381,9792,381xe" filled="t" fillcolor="#000000" stroked="f">
              <v:path arrowok="t"/>
              <v:fill/>
            </v:shape>
            <v:shape style="position:absolute;left:8033;top:217;width:1899;height:191" coordorigin="8033,217" coordsize="1899,191" path="m9888,221l9888,404,9932,404,9932,221,9888,221xe" filled="t" fillcolor="#000000" stroked="f">
              <v:path arrowok="t"/>
              <v:fill/>
            </v:shape>
            <v:shape style="position:absolute;left:8033;top:217;width:1899;height:191" coordorigin="8033,217" coordsize="1899,191" path="m9871,394l9871,312,9865,288,9850,275,9829,269,9809,267,9788,269,9769,275,9752,290,9746,311,9745,312,9786,312,9788,301,9796,296,9817,296,9829,299,9829,318,9825,320,9818,322,9797,325,9775,329,9756,337,9743,352,9740,368,9746,390,9762,404,9785,408,9792,381,9784,377,9784,356,9792,352,9802,349,9811,347,9822,346,9829,342,9825,368,9812,380,9802,381,9806,406,9824,397,9829,392,9830,396,9830,400,9832,404,9876,404,9871,394xe" filled="t" fillcolor="#000000" stroked="f">
              <v:path arrowok="t"/>
              <v:fill/>
            </v:shape>
            <v:shape style="position:absolute;left:8033;top:217;width:1899;height:191" coordorigin="8033,217" coordsize="1899,191" path="m8990,361l8999,380,9014,395,9034,405,9056,408,9080,405,9079,360,9063,374,9056,375,9037,365,9030,344,9030,338,9034,316,9049,302,9056,267,9033,271,9014,281,8999,296,8989,316,8986,338,8990,361xe" filled="t" fillcolor="#000000" stroked="f">
              <v:path arrowok="t"/>
              <v:fill/>
            </v:shape>
            <v:shape style="position:absolute;left:8033;top:217;width:1899;height:191" coordorigin="8033,217" coordsize="1899,191" path="m8494,361l8504,380,8519,395,8538,405,8561,408,8584,405,8583,360,8568,374,8561,375,8542,365,8535,344,8535,338,8539,316,8554,302,8561,267,8538,271,8518,281,8503,296,8494,316,8491,338,8494,361xe" filled="t" fillcolor="#000000" stroked="f">
              <v:path arrowok="t"/>
              <v:fill/>
            </v:shape>
            <v:shape style="position:absolute;left:8033;top:217;width:1899;height:191" coordorigin="8033,217" coordsize="1899,191" path="m8138,266l8138,300,8127,306,8120,343,8144,341,8163,332,8177,318,8185,296,8186,280,8181,255,8169,237,8151,227,8130,222,8120,221,8080,259,8127,259,8138,266xe" filled="t" fillcolor="#000000" stroked="f">
              <v:path arrowok="t"/>
              <v:fill/>
            </v:shape>
            <v:shape style="position:absolute;left:8033;top:217;width:1899;height:191" coordorigin="8033,217" coordsize="1899,191" path="m8127,306l8080,306,8080,259,8120,221,8033,221,8033,404,8080,404,8080,343,8120,343,8127,306xe" filled="t" fillcolor="#000000" stroked="f">
              <v:path arrowok="t"/>
              <v:fill/>
            </v:shape>
            <v:shape style="position:absolute;left:8033;top:217;width:1899;height:191" coordorigin="8033,217" coordsize="1899,191" path="m8244,297l8274,297,8293,275,8271,268,8259,267,8244,297xe" filled="t" fillcolor="#000000" stroked="f">
              <v:path arrowok="t"/>
              <v:fill/>
            </v:shape>
            <v:shape style="position:absolute;left:8033;top:217;width:1899;height:191" coordorigin="8033,217" coordsize="1899,191" path="m8317,384l8326,364,8286,364,8282,374,8271,379,8261,379,8240,371,8231,352,8231,349,8329,349,8327,325,8321,304,8309,287,8293,275,8274,297,8284,309,8285,324,8231,324,8234,308,8244,297,8259,267,8237,271,8217,280,8201,295,8191,314,8187,337,8187,337,8191,362,8200,381,8215,396,8235,405,8258,408,8260,408,8282,406,8302,398,8317,384xe" filled="t" fillcolor="#000000" stroked="f">
              <v:path arrowok="t"/>
              <v:fill/>
            </v:shape>
            <v:shape style="position:absolute;left:8033;top:217;width:1899;height:191" coordorigin="8033,217" coordsize="1899,191" path="m8382,271l8339,271,8339,404,8383,404,8383,338,8389,319,8408,308,8416,307,8422,307,8427,308,8432,310,8432,270,8425,269,8422,269,8401,273,8386,287,8382,295,8382,295,8382,271xe" filled="t" fillcolor="#000000" stroked="f">
              <v:path arrowok="t"/>
              <v:fill/>
            </v:shape>
            <v:shape style="position:absolute;left:8033;top:217;width:1899;height:191" coordorigin="8033,217" coordsize="1899,191" path="m8436,271l8436,404,8479,404,8479,271,8436,271xe" filled="t" fillcolor="#000000" stroked="f">
              <v:path arrowok="t"/>
              <v:fill/>
            </v:shape>
            <v:shape style="position:absolute;left:8033;top:217;width:1899;height:191" coordorigin="8033,217" coordsize="1899,191" path="m8436,221l8436,255,8479,255,8479,221,8436,221xe" filled="t" fillcolor="#000000" stroked="f">
              <v:path arrowok="t"/>
              <v:fill/>
            </v:shape>
            <v:shape style="position:absolute;left:8033;top:217;width:1899;height:191" coordorigin="8033,217" coordsize="1899,191" path="m8714,272l8694,267,8691,267,8668,272,8678,336,8683,314,8699,301,8705,301,8724,310,8731,331,8731,338,8727,360,8712,374,8705,375,8686,366,8679,344,8677,406,8694,408,8715,404,8730,390,8732,389,8732,404,8773,404,8773,221,8730,221,8730,286,8729,286,8714,272xe" filled="t" fillcolor="#000000" stroked="f">
              <v:path arrowok="t"/>
              <v:fill/>
            </v:shape>
            <v:shape style="position:absolute;left:8033;top:217;width:1899;height:191" coordorigin="8033,217" coordsize="1899,191" path="m8679,344l8678,336,8668,272,8651,285,8640,304,8635,326,8635,335,8637,358,8645,379,8658,396,8677,406,8679,344xe" filled="t" fillcolor="#000000" stroked="f">
              <v:path arrowok="t"/>
              <v:fill/>
            </v:shape>
            <v:shape style="position:absolute;left:8033;top:217;width:1899;height:191" coordorigin="8033,217" coordsize="1899,191" path="m8560,219l8535,257,8566,257,8606,219,8560,219xe" filled="t" fillcolor="#000000" stroked="f">
              <v:path arrowok="t"/>
              <v:fill/>
            </v:shape>
            <v:shape style="position:absolute;left:8033;top:217;width:1899;height:191" coordorigin="8033,217" coordsize="1899,191" path="m8554,302l8561,301,8580,310,8587,331,8588,338,8583,360,8584,405,8604,395,8619,380,8628,360,8631,338,8628,315,8618,296,8603,281,8584,271,8561,267,8554,302xe" filled="t" fillcolor="#000000" stroked="f">
              <v:path arrowok="t"/>
              <v:fill/>
            </v:shape>
            <v:shape style="position:absolute;left:8458;top:216;width:0;height:188" coordorigin="8458,216" coordsize="0,188" path="m8458,216l8458,404e" filled="f" stroked="t" strokeweight="2.281pt" strokecolor="#000000">
              <v:path arrowok="t"/>
            </v:shape>
            <v:shape style="position:absolute;left:8813;top:216;width:0;height:188" coordorigin="8813,216" coordsize="0,188" path="m8813,216l8813,404e" filled="f" stroked="t" strokeweight="2.281pt" strokecolor="#000000">
              <v:path arrowok="t"/>
            </v:shape>
            <v:shape style="position:absolute;left:9505;top:216;width:0;height:188" coordorigin="9505,216" coordsize="0,188" path="m9505,216l9505,404e" filled="f" stroked="t" strokeweight="2.281pt" strokecolor="#000000">
              <v:path arrowok="t"/>
            </v:shape>
            <v:shape style="position:absolute;left:9708;top:216;width:0;height:188" coordorigin="9708,216" coordsize="0,188" path="m9708,216l9708,404e" filled="f" stroked="t" strokeweight="2.281pt" strokecolor="#000000">
              <v:path arrowok="t"/>
            </v:shape>
            <v:shape style="position:absolute;left:9910;top:221;width:0;height:183" coordorigin="9910,221" coordsize="0,183" path="m9910,221l9910,404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6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          </w:t>
      </w:r>
      <w:r>
        <w:rPr>
          <w:rFonts w:cs="Arial" w:hAnsi="Arial" w:eastAsia="Arial" w:ascii="Arial"/>
          <w:b/>
          <w:spacing w:val="15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2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517.825pt;margin-top:92.3262pt;width:13pt;height:93.036pt;mso-position-horizontal-relative:page;mso-position-vertical-relative:page;z-index:-186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0"/>
                      <w:sz w:val="22"/>
                      <w:szCs w:val="22"/>
                    </w:rPr>
                    <w:t>Legislativo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.878pt;margin-top:729.032pt;width:95.96pt;height:11.6985pt;mso-position-horizontal-relative:page;mso-position-vertical-relative:page;z-index:-187" coordorigin="1418,14581" coordsize="1919,234">
            <v:shape style="position:absolute;left:1428;top:14605;width:1899;height:191" coordorigin="1428,14605" coordsize="1899,191" path="m2187,14659l2187,14792,2230,14792,2230,14659,2187,14659xe" filled="t" fillcolor="#000000" stroked="f">
              <v:path arrowok="t"/>
              <v:fill/>
            </v:shape>
            <v:shape style="position:absolute;left:1428;top:14605;width:1899;height:191" coordorigin="1428,14605" coordsize="1899,191" path="m2187,14609l2187,14642,2230,14642,2230,14609,2187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334,14754l2326,14762,2311,14762,2292,14753,2286,14732,2285,14727,2289,14705,2303,14690,2314,14688,2325,14688,2335,14696,2335,14707,2377,14707,2371,14685,2357,14669,2339,14659,2316,14655,2312,14655,2288,14658,2269,14668,2254,14683,2245,14703,2242,14726,2242,14727,2245,14751,2255,14770,2271,14784,2291,14793,2312,14796,2335,14792,2354,14783,2368,14768,2377,14748,2379,14739,2336,14739,2334,14754xe" filled="t" fillcolor="#000000" stroked="f">
              <v:path arrowok="t"/>
              <v:fill/>
            </v:shape>
            <v:shape style="position:absolute;left:1428;top:14605;width:1899;height:191" coordorigin="1428,14605" coordsize="1899,191" path="m2444,14689l2451,14688,2470,14698,2478,14719,2478,14725,2474,14747,2475,14792,2494,14782,2509,14767,2518,14748,2522,14725,2518,14703,2509,14683,2494,14668,2474,14658,2451,14655,2444,14689xe" filled="t" fillcolor="#000000" stroked="f">
              <v:path arrowok="t"/>
              <v:fill/>
            </v:shape>
            <v:shape style="position:absolute;left:1428;top:14605;width:1899;height:191" coordorigin="1428,14605" coordsize="1899,191" path="m2595,14687l2594,14700,2597,14724,2603,14745,2614,14763,2629,14778,2648,14789,2670,14795,2663,14748,2649,14733,2643,14711,2642,14700,2645,14677,2655,14658,2674,14647,2685,14646,2707,14652,2721,14668,2727,14690,2727,14700,2724,14723,2714,14742,2696,14753,2685,14755,2709,14793,2730,14785,2747,14772,2761,14756,2770,14736,2774,14714,2775,14700,2773,14677,2766,14656,2755,14637,2740,14622,2722,14612,2699,14606,2685,14605,2660,14608,2639,14616,2622,14628,2609,14645,2600,14664,2595,14687xe" filled="t" fillcolor="#000000" stroked="f">
              <v:path arrowok="t"/>
              <v:fill/>
            </v:shape>
            <v:shape style="position:absolute;left:1428;top:14605;width:1899;height:191" coordorigin="1428,14605" coordsize="1899,191" path="m2685,14755l2663,14748,2670,14795,2685,14796,2709,14793,2685,14755xe" filled="t" fillcolor="#000000" stroked="f">
              <v:path arrowok="t"/>
              <v:fill/>
            </v:shape>
            <v:shape style="position:absolute;left:1428;top:14605;width:1899;height:191" coordorigin="1428,14605" coordsize="1899,191" path="m2878,14659l2878,14792,2922,14792,2922,14659,2878,14659xe" filled="t" fillcolor="#000000" stroked="f">
              <v:path arrowok="t"/>
              <v:fill/>
            </v:shape>
            <v:shape style="position:absolute;left:1428;top:14605;width:1899;height:191" coordorigin="1428,14605" coordsize="1899,191" path="m2878,14609l2878,14642,2922,14642,2922,14609,2878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867,14640l2867,14609,2861,14609,2853,14609,2846,14609,2820,14612,2804,14622,2797,14643,2796,14659,2775,14659,2775,14687,2796,14687,2796,14792,2839,14792,2839,14687,2866,14687,2866,14659,2839,14659,2839,14641,2846,14639,2856,14639,2863,14640,2867,14640xe" filled="t" fillcolor="#000000" stroked="f">
              <v:path arrowok="t"/>
              <v:fill/>
            </v:shape>
            <v:shape style="position:absolute;left:1428;top:14605;width:1899;height:191" coordorigin="1428,14605" coordsize="1899,191" path="m3026,14754l3018,14762,3003,14762,2984,14753,2977,14732,2977,14727,2980,14705,2994,14690,3005,14688,3016,14688,3026,14696,3027,14707,3069,14707,3063,14685,3049,14669,3030,14659,3008,14655,3003,14655,2980,14658,2960,14668,2946,14683,2937,14703,2933,14726,2933,14727,2937,14751,2947,14770,2963,14784,2983,14793,3003,14796,3026,14792,3045,14783,3060,14768,3069,14748,3070,14739,3028,14739,3026,14754xe" filled="t" fillcolor="#000000" stroked="f">
              <v:path arrowok="t"/>
              <v:fill/>
            </v:shape>
            <v:shape style="position:absolute;left:1428;top:14605;width:1899;height:191" coordorigin="1428,14605" coordsize="1899,191" path="m3081,14659l3081,14792,3124,14792,3124,14659,3081,14659xe" filled="t" fillcolor="#000000" stroked="f">
              <v:path arrowok="t"/>
              <v:fill/>
            </v:shape>
            <v:shape style="position:absolute;left:1428;top:14605;width:1899;height:191" coordorigin="1428,14605" coordsize="1899,191" path="m3081,14609l3081,14642,3124,14642,3124,14609,3081,14609xe" filled="t" fillcolor="#000000" stroked="f">
              <v:path arrowok="t"/>
              <v:fill/>
            </v:shape>
            <v:shape style="position:absolute;left:1428;top:14605;width:1899;height:191" coordorigin="1428,14605" coordsize="1899,191" path="m3187,14769l3180,14796,3181,14796,3201,14793,3197,14769,3187,14769xe" filled="t" fillcolor="#000000" stroked="f">
              <v:path arrowok="t"/>
              <v:fill/>
            </v:shape>
            <v:shape style="position:absolute;left:1428;top:14605;width:1899;height:191" coordorigin="1428,14605" coordsize="1899,191" path="m3283,14609l3283,14792,3327,14792,3327,14609,3283,14609xe" filled="t" fillcolor="#000000" stroked="f">
              <v:path arrowok="t"/>
              <v:fill/>
            </v:shape>
            <v:shape style="position:absolute;left:1428;top:14605;width:1899;height:191" coordorigin="1428,14605" coordsize="1899,191" path="m3266,14781l3266,14699,3260,14676,3245,14662,3224,14656,3204,14655,3183,14657,3164,14663,3147,14677,3141,14698,3140,14700,3181,14700,3183,14688,3191,14683,3212,14683,3224,14687,3224,14705,3220,14708,3213,14709,3192,14712,3170,14716,3150,14724,3138,14739,3135,14755,3141,14778,3157,14791,3180,14796,3187,14769,3179,14764,3179,14743,3187,14739,3197,14737,3206,14734,3217,14733,3224,14729,3220,14756,3207,14768,3197,14769,3201,14793,3219,14784,3224,14779,3225,14784,3225,14788,3227,14792,3271,14792,3266,14781xe" filled="t" fillcolor="#000000" stroked="f">
              <v:path arrowok="t"/>
              <v:fill/>
            </v:shape>
            <v:shape style="position:absolute;left:1428;top:14605;width:1899;height:191" coordorigin="1428,14605" coordsize="1899,191" path="m2385,14748l2394,14768,2409,14783,2429,14792,2451,14796,2475,14792,2474,14747,2458,14761,2451,14762,2432,14753,2425,14732,2425,14725,2429,14703,2444,14689,2451,14655,2428,14658,2408,14668,2394,14683,2384,14703,2381,14725,2385,14748xe" filled="t" fillcolor="#000000" stroked="f">
              <v:path arrowok="t"/>
              <v:fill/>
            </v:shape>
            <v:shape style="position:absolute;left:1428;top:14605;width:1899;height:191" coordorigin="1428,14605" coordsize="1899,191" path="m1889,14748l1899,14768,1914,14783,1933,14792,1956,14796,1979,14792,1978,14747,1963,14761,1956,14762,1937,14753,1930,14732,1930,14725,1934,14703,1949,14689,1956,14655,1933,14658,1913,14668,1898,14683,1889,14703,1886,14725,1889,14748xe" filled="t" fillcolor="#000000" stroked="f">
              <v:path arrowok="t"/>
              <v:fill/>
            </v:shape>
            <v:shape style="position:absolute;left:1428;top:14605;width:1899;height:191" coordorigin="1428,14605" coordsize="1899,191" path="m1533,14654l1533,14688,1522,14694,1515,14731,1539,14728,1558,14720,1572,14705,1580,14683,1581,14668,1576,14642,1564,14625,1546,14614,1525,14609,1515,14609,1475,14647,1522,14647,1533,14654xe" filled="t" fillcolor="#000000" stroked="f">
              <v:path arrowok="t"/>
              <v:fill/>
            </v:shape>
            <v:shape style="position:absolute;left:1428;top:14605;width:1899;height:191" coordorigin="1428,14605" coordsize="1899,191" path="m1522,14694l1475,14694,1475,14647,1515,14609,1428,14609,1428,14792,1475,14792,1475,14731,1515,14731,1522,14694xe" filled="t" fillcolor="#000000" stroked="f">
              <v:path arrowok="t"/>
              <v:fill/>
            </v:shape>
            <v:shape style="position:absolute;left:1428;top:14605;width:1899;height:191" coordorigin="1428,14605" coordsize="1899,191" path="m1639,14684l1669,14684,1688,14662,1666,14656,1654,14655,1639,14684xe" filled="t" fillcolor="#000000" stroked="f">
              <v:path arrowok="t"/>
              <v:fill/>
            </v:shape>
            <v:shape style="position:absolute;left:1428;top:14605;width:1899;height:191" coordorigin="1428,14605" coordsize="1899,191" path="m1712,14771l1721,14752,1681,14752,1676,14761,1666,14766,1656,14766,1635,14759,1626,14739,1626,14736,1724,14736,1722,14712,1716,14691,1704,14674,1688,14662,1669,14684,1679,14697,1680,14711,1626,14711,1629,14695,1639,14684,1654,14655,1632,14658,1612,14668,1596,14682,1586,14702,1582,14724,1582,14725,1586,14749,1595,14768,1610,14783,1630,14792,1653,14796,1655,14796,1677,14793,1697,14785,1712,14771xe" filled="t" fillcolor="#000000" stroked="f">
              <v:path arrowok="t"/>
              <v:fill/>
            </v:shape>
            <v:shape style="position:absolute;left:1428;top:14605;width:1899;height:191" coordorigin="1428,14605" coordsize="1899,191" path="m1777,14659l1734,14659,1734,14792,1778,14792,1778,14726,1784,14706,1803,14695,1811,14694,1817,14694,1822,14695,1827,14697,1827,14657,1820,14656,1817,14656,1796,14661,1781,14674,1777,14682,1777,14682,1777,14659xe" filled="t" fillcolor="#000000" stroked="f">
              <v:path arrowok="t"/>
              <v:fill/>
            </v:shape>
            <v:shape style="position:absolute;left:1428;top:14605;width:1899;height:191" coordorigin="1428,14605" coordsize="1899,191" path="m1831,14659l1831,14792,1874,14792,1874,14659,1831,14659xe" filled="t" fillcolor="#000000" stroked="f">
              <v:path arrowok="t"/>
              <v:fill/>
            </v:shape>
            <v:shape style="position:absolute;left:1428;top:14605;width:1899;height:191" coordorigin="1428,14605" coordsize="1899,191" path="m1831,14609l1831,14642,1874,14642,1874,14609,1831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109,14660l2088,14655,2086,14655,2063,14660,2073,14724,2078,14702,2094,14689,2100,14688,2119,14697,2126,14719,2126,14725,2122,14747,2107,14761,2100,14762,2081,14753,2074,14732,2072,14793,2089,14796,2110,14791,2125,14778,2127,14776,2127,14792,2168,14792,2168,14609,2125,14609,2125,14673,2124,14673,2109,14660xe" filled="t" fillcolor="#000000" stroked="f">
              <v:path arrowok="t"/>
              <v:fill/>
            </v:shape>
            <v:shape style="position:absolute;left:1428;top:14605;width:1899;height:191" coordorigin="1428,14605" coordsize="1899,191" path="m2074,14732l2073,14724,2063,14660,2046,14672,2035,14691,2030,14713,2030,14722,2032,14746,2040,14766,2053,14783,2072,14793,2074,14732xe" filled="t" fillcolor="#000000" stroked="f">
              <v:path arrowok="t"/>
              <v:fill/>
            </v:shape>
            <v:shape style="position:absolute;left:1428;top:14605;width:1899;height:191" coordorigin="1428,14605" coordsize="1899,191" path="m1955,14606l1930,14644,1961,14644,2001,14606,1955,14606xe" filled="t" fillcolor="#000000" stroked="f">
              <v:path arrowok="t"/>
              <v:fill/>
            </v:shape>
            <v:shape style="position:absolute;left:1428;top:14605;width:1899;height:191" coordorigin="1428,14605" coordsize="1899,191" path="m1949,14689l1956,14688,1975,14698,1982,14719,1983,14725,1978,14747,1979,14792,1999,14782,2014,14767,2023,14748,2026,14725,2023,14703,2013,14683,1998,14668,1979,14658,1956,14655,1949,14689xe" filled="t" fillcolor="#000000" stroked="f">
              <v:path arrowok="t"/>
              <v:fill/>
            </v:shape>
            <v:shape style="position:absolute;left:1853;top:14603;width:0;height:188" coordorigin="1853,14603" coordsize="0,188" path="m1853,14603l1853,14792e" filled="f" stroked="t" strokeweight="2.281pt" strokecolor="#000000">
              <v:path arrowok="t"/>
            </v:shape>
            <v:shape style="position:absolute;left:2208;top:14603;width:0;height:188" coordorigin="2208,14603" coordsize="0,188" path="m2208,14603l2208,14792e" filled="f" stroked="t" strokeweight="2.281pt" strokecolor="#000000">
              <v:path arrowok="t"/>
            </v:shape>
            <v:shape style="position:absolute;left:2900;top:14603;width:0;height:188" coordorigin="2900,14603" coordsize="0,188" path="m2900,14603l2900,14792e" filled="f" stroked="t" strokeweight="2.281pt" strokecolor="#000000">
              <v:path arrowok="t"/>
            </v:shape>
            <v:shape style="position:absolute;left:3102;top:14603;width:0;height:188" coordorigin="3102,14603" coordsize="0,188" path="m3102,14603l3102,14792e" filled="f" stroked="t" strokeweight="2.281pt" strokecolor="#000000">
              <v:path arrowok="t"/>
            </v:shape>
            <v:shape style="position:absolute;left:3305;top:14609;width:0;height:183" coordorigin="3305,14609" coordsize="0,183" path="m3305,14609l3305,1479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12.689pt;margin-top:58.46pt;width:24.763pt;height:655.546pt;mso-position-horizontal-relative:page;mso-position-vertical-relative:page;z-index:-188" coordorigin="10254,1169" coordsize="495,13111">
            <v:shape style="position:absolute;left:10330;top:1180;width:0;height:12958" coordorigin="10330,1180" coordsize="0,12958" path="m10330,1180l10330,14139e" filled="f" stroked="t" strokeweight="1pt" strokecolor="#000000">
              <v:path arrowok="t"/>
            </v:shape>
            <v:shape style="position:absolute;left:10264;top:14139;width:131;height:131" coordorigin="10264,14139" coordsize="131,131" path="m10264,14270l10395,14270,10395,14139,10264,14139,10264,14270xe" filled="t" fillcolor="#000000" stroked="f">
              <v:path arrowok="t"/>
              <v:fill/>
            </v:shape>
            <v:shape style="position:absolute;left:10342;top:1179;width:397;height:2644" coordorigin="10342,1179" coordsize="397,2644" path="m10342,3823l10739,3823,10739,1179,10342,1179,10342,382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8.4295pt;width:7.559pt;height:655.492pt;mso-position-horizontal-relative:page;mso-position-vertical-relative:page;z-index:-189" coordorigin="333,1169" coordsize="151,13110">
            <v:shape style="position:absolute;left:408;top:1179;width:0;height:12958" coordorigin="408,1179" coordsize="0,12958" path="m408,1179l408,14137e" filled="f" stroked="t" strokeweight="1pt" strokecolor="#000000">
              <v:path arrowok="t"/>
            </v:shape>
            <v:shape style="position:absolute;left:343;top:14137;width:131;height:131" coordorigin="343,14137" coordsize="131,131" path="m343,14268l474,14268,474,14137,343,14137,343,14268xe" filled="t" fillcolor="#000000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1"/>
      </w:pPr>
      <w:r>
        <w:pict>
          <v:shape type="#_x0000_t75" style="width:43.5763pt;height:59.0724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70"/>
        <w:ind w:left="73" w:right="6987"/>
      </w:pPr>
      <w:r>
        <w:pict>
          <v:shape type="#_x0000_t75" style="position:absolute;margin-left:84.9368pt;margin-top:4.60531pt;width:93.4305pt;height:34.8896pt;mso-position-horizontal-relative:page;mso-position-vertical-relative:paragraph;z-index:-190">
            <v:imagedata o:title="" r:id="rId16"/>
          </v:shape>
        </w:pict>
      </w:r>
      <w:r>
        <w:rPr>
          <w:rFonts w:cs="Times New Roman" w:hAnsi="Times New Roman" w:eastAsia="Times New Roman" w:ascii="Times New Roman"/>
          <w:color w:val="8B8B8B"/>
          <w:spacing w:val="0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9C9C9C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B8B8B"/>
          <w:spacing w:val="0"/>
          <w:w w:val="148"/>
          <w:sz w:val="11"/>
          <w:szCs w:val="11"/>
        </w:rPr>
        <w:t>C</w:t>
      </w:r>
      <w:r>
        <w:rPr>
          <w:rFonts w:cs="Arial" w:hAnsi="Arial" w:eastAsia="Arial" w:ascii="Arial"/>
          <w:color w:val="9C9C9C"/>
          <w:spacing w:val="0"/>
          <w:w w:val="150"/>
          <w:sz w:val="11"/>
          <w:szCs w:val="11"/>
        </w:rPr>
        <w:t>o</w:t>
      </w:r>
      <w:r>
        <w:rPr>
          <w:rFonts w:cs="Arial" w:hAnsi="Arial" w:eastAsia="Arial" w:ascii="Arial"/>
          <w:color w:val="9C9C9C"/>
          <w:spacing w:val="0"/>
          <w:w w:val="120"/>
          <w:sz w:val="11"/>
          <w:szCs w:val="11"/>
        </w:rPr>
        <w:t>N</w:t>
      </w:r>
      <w:r>
        <w:rPr>
          <w:rFonts w:cs="Arial" w:hAnsi="Arial" w:eastAsia="Arial" w:ascii="Arial"/>
          <w:color w:val="9C9C9C"/>
          <w:spacing w:val="0"/>
          <w:w w:val="161"/>
          <w:sz w:val="11"/>
          <w:szCs w:val="11"/>
        </w:rPr>
        <w:t>(</w:t>
      </w:r>
      <w:r>
        <w:rPr>
          <w:rFonts w:cs="Arial" w:hAnsi="Arial" w:eastAsia="Arial" w:ascii="Arial"/>
          <w:color w:val="9C9C9C"/>
          <w:spacing w:val="0"/>
          <w:w w:val="109"/>
          <w:sz w:val="11"/>
          <w:szCs w:val="11"/>
        </w:rPr>
        <w:t>;</w:t>
      </w:r>
      <w:r>
        <w:rPr>
          <w:rFonts w:cs="Arial" w:hAnsi="Arial" w:eastAsia="Arial" w:ascii="Arial"/>
          <w:color w:val="8B8B8B"/>
          <w:spacing w:val="0"/>
          <w:w w:val="130"/>
          <w:sz w:val="11"/>
          <w:szCs w:val="11"/>
        </w:rPr>
        <w:t>R</w:t>
      </w:r>
      <w:r>
        <w:rPr>
          <w:rFonts w:cs="Arial" w:hAnsi="Arial" w:eastAsia="Arial" w:ascii="Arial"/>
          <w:color w:val="9C9C9C"/>
          <w:spacing w:val="0"/>
          <w:w w:val="80"/>
          <w:sz w:val="11"/>
          <w:szCs w:val="11"/>
        </w:rPr>
        <w:t>E</w:t>
      </w:r>
      <w:r>
        <w:rPr>
          <w:rFonts w:cs="Arial" w:hAnsi="Arial" w:eastAsia="Arial" w:ascii="Arial"/>
          <w:color w:val="9C9C9C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9C9C9C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9C9C9C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8B8B8B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8B8B8B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8B8B8B"/>
          <w:spacing w:val="0"/>
          <w:w w:val="111"/>
          <w:sz w:val="11"/>
          <w:szCs w:val="11"/>
        </w:rPr>
        <w:t>L</w:t>
      </w:r>
      <w:r>
        <w:rPr>
          <w:rFonts w:cs="Arial" w:hAnsi="Arial" w:eastAsia="Arial" w:ascii="Arial"/>
          <w:color w:val="8B8B8B"/>
          <w:spacing w:val="8"/>
          <w:w w:val="11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9C9C9C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8B8B8B"/>
          <w:spacing w:val="0"/>
          <w:w w:val="117"/>
          <w:sz w:val="17"/>
          <w:szCs w:val="17"/>
        </w:rPr>
        <w:t>rx</w:t>
      </w:r>
      <w:r>
        <w:rPr>
          <w:rFonts w:cs="Times New Roman" w:hAnsi="Times New Roman" w:eastAsia="Times New Roman" w:ascii="Times New Roman"/>
          <w:color w:val="9C9C9C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112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80"/>
        <w:ind w:left="409" w:right="7323"/>
      </w:pPr>
      <w:r>
        <w:rPr>
          <w:rFonts w:cs="Times New Roman" w:hAnsi="Times New Roman" w:eastAsia="Times New Roman" w:ascii="Times New Roman"/>
          <w:color w:val="9C9C9C"/>
          <w:w w:val="14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color w:val="9C9C9C"/>
          <w:w w:val="63"/>
          <w:sz w:val="11"/>
          <w:szCs w:val="11"/>
        </w:rPr>
        <w:t>1-:</w:t>
      </w:r>
      <w:r>
        <w:rPr>
          <w:rFonts w:cs="Times New Roman" w:hAnsi="Times New Roman" w:eastAsia="Times New Roman" w:ascii="Times New Roman"/>
          <w:color w:val="9C9C9C"/>
          <w:w w:val="10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color w:val="9C9C9C"/>
          <w:spacing w:val="-1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9C9C9C"/>
          <w:spacing w:val="0"/>
          <w:w w:val="10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9C9C9C"/>
          <w:spacing w:val="0"/>
          <w:w w:val="15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9C9C9C"/>
          <w:spacing w:val="0"/>
          <w:w w:val="99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8B8B8B"/>
          <w:spacing w:val="0"/>
          <w:w w:val="12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8B8B8B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8B8B8B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B8B8B"/>
          <w:spacing w:val="0"/>
          <w:w w:val="137"/>
          <w:sz w:val="14"/>
          <w:szCs w:val="14"/>
        </w:rPr>
        <w:t>L</w:t>
      </w:r>
      <w:r>
        <w:rPr>
          <w:rFonts w:cs="Arial" w:hAnsi="Arial" w:eastAsia="Arial" w:ascii="Arial"/>
          <w:color w:val="8B8B8B"/>
          <w:spacing w:val="0"/>
          <w:w w:val="91"/>
          <w:sz w:val="14"/>
          <w:szCs w:val="14"/>
        </w:rPr>
        <w:t>E</w:t>
      </w:r>
      <w:r>
        <w:rPr>
          <w:rFonts w:cs="Arial" w:hAnsi="Arial" w:eastAsia="Arial" w:ascii="Arial"/>
          <w:color w:val="8B8B8B"/>
          <w:spacing w:val="0"/>
          <w:w w:val="128"/>
          <w:sz w:val="14"/>
          <w:szCs w:val="14"/>
        </w:rPr>
        <w:t>ó</w:t>
      </w:r>
      <w:r>
        <w:rPr>
          <w:rFonts w:cs="Arial" w:hAnsi="Arial" w:eastAsia="Arial" w:ascii="Arial"/>
          <w:color w:val="9C9C9C"/>
          <w:spacing w:val="0"/>
          <w:w w:val="80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0"/>
        <w:ind w:left="308" w:right="7218"/>
      </w:pPr>
      <w:r>
        <w:rPr>
          <w:rFonts w:cs="Times New Roman" w:hAnsi="Times New Roman" w:eastAsia="Times New Roman" w:ascii="Times New Roman"/>
          <w:color w:val="8B8B8B"/>
          <w:w w:val="88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9C9C9C"/>
          <w:w w:val="111"/>
          <w:sz w:val="11"/>
          <w:szCs w:val="11"/>
        </w:rPr>
        <w:t>X</w:t>
      </w:r>
      <w:r>
        <w:rPr>
          <w:rFonts w:cs="Times New Roman" w:hAnsi="Times New Roman" w:eastAsia="Times New Roman" w:ascii="Times New Roman"/>
          <w:color w:val="9C9C9C"/>
          <w:w w:val="125"/>
          <w:sz w:val="11"/>
          <w:szCs w:val="11"/>
        </w:rPr>
        <w:t>X</w:t>
      </w:r>
      <w:r>
        <w:rPr>
          <w:rFonts w:cs="Times New Roman" w:hAnsi="Times New Roman" w:eastAsia="Times New Roman" w:ascii="Times New Roman"/>
          <w:color w:val="9C9C9C"/>
          <w:w w:val="11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9C9C9C"/>
          <w:w w:val="125"/>
          <w:sz w:val="11"/>
          <w:szCs w:val="11"/>
        </w:rPr>
        <w:t>V</w:t>
      </w:r>
      <w:r>
        <w:rPr>
          <w:rFonts w:cs="Times New Roman" w:hAnsi="Times New Roman" w:eastAsia="Times New Roman" w:ascii="Times New Roman"/>
          <w:color w:val="9C9C9C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9C9C9C"/>
          <w:spacing w:val="8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5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9C9C9C"/>
          <w:spacing w:val="0"/>
          <w:w w:val="12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8B8B8B"/>
          <w:spacing w:val="0"/>
          <w:w w:val="16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8B8B8B"/>
          <w:spacing w:val="0"/>
          <w:w w:val="10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8B8B8B"/>
          <w:spacing w:val="0"/>
          <w:w w:val="124"/>
          <w:sz w:val="12"/>
          <w:szCs w:val="12"/>
        </w:rPr>
        <w:t>L/</w:t>
      </w:r>
      <w:r>
        <w:rPr>
          <w:rFonts w:cs="Times New Roman" w:hAnsi="Times New Roman" w:eastAsia="Times New Roman" w:ascii="Times New Roman"/>
          <w:color w:val="8B8B8B"/>
          <w:spacing w:val="0"/>
          <w:w w:val="111"/>
          <w:sz w:val="12"/>
          <w:szCs w:val="12"/>
        </w:rPr>
        <w:t>\</w:t>
      </w:r>
      <w:r>
        <w:rPr>
          <w:rFonts w:cs="Times New Roman" w:hAnsi="Times New Roman" w:eastAsia="Times New Roman" w:ascii="Times New Roman"/>
          <w:color w:val="8B8B8B"/>
          <w:spacing w:val="0"/>
          <w:w w:val="10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8B8B8B"/>
          <w:spacing w:val="0"/>
          <w:w w:val="106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8B8B8B"/>
          <w:spacing w:val="0"/>
          <w:w w:val="12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9C9C9C"/>
          <w:spacing w:val="0"/>
          <w:w w:val="10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6"/>
        <w:ind w:left="535" w:right="7460"/>
      </w:pPr>
      <w:r>
        <w:rPr>
          <w:rFonts w:cs="Times New Roman" w:hAnsi="Times New Roman" w:eastAsia="Times New Roman" w:ascii="Times New Roman"/>
          <w:color w:val="9C9C9C"/>
          <w:w w:val="96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9C9C9C"/>
          <w:w w:val="148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9C9C9C"/>
          <w:w w:val="136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9C9C9C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9C9C9C"/>
          <w:spacing w:val="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8B8B8B"/>
          <w:spacing w:val="0"/>
          <w:w w:val="102"/>
          <w:sz w:val="11"/>
          <w:szCs w:val="11"/>
        </w:rPr>
        <w:t>F</w:t>
      </w:r>
      <w:r>
        <w:rPr>
          <w:rFonts w:cs="Times New Roman" w:hAnsi="Times New Roman" w:eastAsia="Times New Roman" w:ascii="Times New Roman"/>
          <w:color w:val="8B8B8B"/>
          <w:spacing w:val="0"/>
          <w:w w:val="120"/>
          <w:sz w:val="11"/>
          <w:szCs w:val="11"/>
        </w:rPr>
        <w:t>-</w:t>
      </w:r>
      <w:r>
        <w:rPr>
          <w:rFonts w:cs="Times New Roman" w:hAnsi="Times New Roman" w:eastAsia="Times New Roman" w:ascii="Times New Roman"/>
          <w:color w:val="8B8B8B"/>
          <w:spacing w:val="0"/>
          <w:w w:val="151"/>
          <w:sz w:val="11"/>
          <w:szCs w:val="11"/>
        </w:rPr>
        <w:t>r</w:t>
      </w:r>
      <w:r>
        <w:rPr>
          <w:rFonts w:cs="Segoe UI" w:hAnsi="Segoe UI" w:eastAsia="Segoe UI" w:ascii="Segoe UI"/>
          <w:color w:val="8B8B8B"/>
          <w:spacing w:val="0"/>
          <w:w w:val="43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8B8B8B"/>
          <w:spacing w:val="0"/>
          <w:w w:val="181"/>
          <w:sz w:val="11"/>
          <w:szCs w:val="11"/>
        </w:rPr>
        <w:t>\</w:t>
      </w:r>
      <w:r>
        <w:rPr>
          <w:rFonts w:cs="Times New Roman" w:hAnsi="Times New Roman" w:eastAsia="Times New Roman" w:ascii="Times New Roman"/>
          <w:color w:val="8B8B8B"/>
          <w:spacing w:val="0"/>
          <w:w w:val="136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8B8B8B"/>
          <w:spacing w:val="9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8B8B8B"/>
          <w:spacing w:val="0"/>
          <w:w w:val="72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8B8B8B"/>
          <w:spacing w:val="0"/>
          <w:w w:val="7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8B8B8B"/>
          <w:spacing w:val="1"/>
          <w:w w:val="72"/>
          <w:sz w:val="11"/>
          <w:szCs w:val="11"/>
        </w:rPr>
        <w:t> </w:t>
      </w:r>
      <w:r>
        <w:rPr>
          <w:rFonts w:cs="Arial" w:hAnsi="Arial" w:eastAsia="Arial" w:ascii="Arial"/>
          <w:i/>
          <w:color w:val="9C9C9C"/>
          <w:spacing w:val="0"/>
          <w:w w:val="126"/>
          <w:sz w:val="10"/>
          <w:szCs w:val="10"/>
        </w:rPr>
        <w:t>!\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845"/>
      </w:pPr>
      <w:r>
        <w:pict>
          <v:shape type="#_x0000_t75" style="position:absolute;margin-left:143.839pt;margin-top:0.489064pt;width:336.608pt;height:22.1521pt;mso-position-horizontal-relative:page;mso-position-vertical-relative:paragraph;z-index:-191">
            <v:imagedata o:title="" r:id="rId17"/>
          </v:shape>
        </w:pict>
      </w:r>
      <w:r>
        <w:rPr>
          <w:rFonts w:cs="Arial" w:hAnsi="Arial" w:eastAsia="Arial" w:ascii="Arial"/>
          <w:color w:val="1A1A1A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A1A1A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A1A1A"/>
          <w:spacing w:val="2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91"/>
          <w:sz w:val="16"/>
          <w:szCs w:val="16"/>
        </w:rPr>
        <w:t>p</w:t>
      </w:r>
      <w:r>
        <w:rPr>
          <w:rFonts w:cs="Arial" w:hAnsi="Arial" w:eastAsia="Arial" w:ascii="Arial"/>
          <w:color w:val="1A1A1A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31"/>
          <w:sz w:val="16"/>
          <w:szCs w:val="16"/>
        </w:rPr>
        <w:t>r</w:t>
      </w:r>
      <w:r>
        <w:rPr>
          <w:rFonts w:cs="Arial" w:hAnsi="Arial" w:eastAsia="Arial" w:ascii="Arial"/>
          <w:color w:val="1A1A1A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A1A1A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1A1A1A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A1A1A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A1A1A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A1A1A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1A1A1A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A1A1A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84"/>
      </w:pPr>
      <w:r>
        <w:rPr>
          <w:rFonts w:cs="Arial" w:hAnsi="Arial" w:eastAsia="Arial" w:ascii="Arial"/>
          <w:color w:val="1A1A1A"/>
          <w:sz w:val="16"/>
          <w:szCs w:val="16"/>
        </w:rPr>
        <w:t>O</w:t>
      </w:r>
      <w:r>
        <w:rPr>
          <w:rFonts w:cs="Arial" w:hAnsi="Arial" w:eastAsia="Arial" w:ascii="Arial"/>
          <w:color w:val="1A1A1A"/>
          <w:w w:val="106"/>
          <w:sz w:val="16"/>
          <w:szCs w:val="16"/>
        </w:rPr>
        <w:t>fi</w:t>
      </w:r>
      <w:r>
        <w:rPr>
          <w:rFonts w:cs="Arial" w:hAnsi="Arial" w:eastAsia="Arial" w:ascii="Arial"/>
          <w:color w:val="1A1A1A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A1A1A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A1A1A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303030"/>
          <w:w w:val="114"/>
          <w:sz w:val="16"/>
          <w:szCs w:val="16"/>
        </w:rPr>
        <w:t>l</w:t>
      </w:r>
      <w:r>
        <w:rPr>
          <w:rFonts w:cs="Arial" w:hAnsi="Arial" w:eastAsia="Arial" w:ascii="Arial"/>
          <w:color w:val="303030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0303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03030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07"/>
          <w:sz w:val="16"/>
          <w:szCs w:val="16"/>
        </w:rPr>
        <w:t>do</w:t>
      </w:r>
      <w:r>
        <w:rPr>
          <w:rFonts w:cs="Arial" w:hAnsi="Arial" w:eastAsia="Arial" w:ascii="Arial"/>
          <w:color w:val="303030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380"/>
        <w:ind w:left="1284" w:right="958" w:firstLine="558"/>
      </w:pPr>
      <w:r>
        <w:pict>
          <v:shape type="#_x0000_t75" style="position:absolute;margin-left:143.839pt;margin-top:0.858266pt;width:336.239pt;height:36.3664pt;mso-position-horizontal-relative:page;mso-position-vertical-relative:paragraph;z-index:-192">
            <v:imagedata o:title="" r:id="rId18"/>
          </v:shape>
        </w:pic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A1A1A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1A1A1A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A1A1A"/>
          <w:spacing w:val="0"/>
          <w:w w:val="131"/>
          <w:sz w:val="16"/>
          <w:szCs w:val="16"/>
        </w:rPr>
        <w:t>r</w:t>
      </w:r>
      <w:r>
        <w:rPr>
          <w:rFonts w:cs="Arial" w:hAnsi="Arial" w:eastAsia="Arial" w:ascii="Arial"/>
          <w:color w:val="1A1A1A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2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A1A1A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ob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03030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A1A1A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1A1A1A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A1A1A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A1A1A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1A1A1A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A1A1A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1A1A1A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16"/>
          <w:sz w:val="16"/>
          <w:szCs w:val="16"/>
        </w:rPr>
        <w:t>p</w:t>
      </w:r>
      <w:r>
        <w:rPr>
          <w:rFonts w:cs="Arial" w:hAnsi="Arial" w:eastAsia="Arial" w:ascii="Arial"/>
          <w:color w:val="1A1A1A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A1A1A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103"/>
          <w:sz w:val="16"/>
          <w:szCs w:val="16"/>
        </w:rPr>
        <w:t>al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ti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03030"/>
          <w:spacing w:val="0"/>
          <w:w w:val="91"/>
          <w:sz w:val="16"/>
          <w:szCs w:val="16"/>
        </w:rPr>
        <w:t>d</w:t>
      </w:r>
      <w:r>
        <w:rPr>
          <w:rFonts w:cs="Arial" w:hAnsi="Arial" w:eastAsia="Arial" w:ascii="Arial"/>
          <w:color w:val="303030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A1A1A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30303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A1A1A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5"/>
          <w:sz w:val="16"/>
          <w:szCs w:val="16"/>
        </w:rPr>
        <w:t>ci</w:t>
      </w:r>
      <w:r>
        <w:rPr>
          <w:rFonts w:cs="Arial" w:hAnsi="Arial" w:eastAsia="Arial" w:ascii="Arial"/>
          <w:color w:val="1A1A1A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7"/>
          <w:sz w:val="16"/>
          <w:szCs w:val="16"/>
        </w:rPr>
        <w:t>é</w:t>
      </w:r>
      <w:r>
        <w:rPr>
          <w:rFonts w:cs="Arial" w:hAnsi="Arial" w:eastAsia="Arial" w:ascii="Arial"/>
          <w:color w:val="1A1A1A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A1A1A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303030"/>
          <w:spacing w:val="0"/>
          <w:w w:val="83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077" w:right="3768"/>
      </w:pPr>
      <w:r>
        <w:pict>
          <v:shape type="#_x0000_t75" style="position:absolute;margin-left:241.885pt;margin-top:0.858266pt;width:152.148pt;height:49.4731pt;mso-position-horizontal-relative:page;mso-position-vertical-relative:paragraph;z-index:-193">
            <v:imagedata o:title="" r:id="rId19"/>
          </v:shape>
        </w:pict>
      </w:r>
      <w:r>
        <w:rPr>
          <w:rFonts w:cs="Arial" w:hAnsi="Arial" w:eastAsia="Arial" w:ascii="Arial"/>
          <w:color w:val="1A1A1A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1A1A1A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A1A1A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A1A1A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A1A1A"/>
          <w:w w:val="91"/>
          <w:sz w:val="16"/>
          <w:szCs w:val="16"/>
        </w:rPr>
        <w:t>I</w:t>
      </w:r>
      <w:r>
        <w:rPr>
          <w:rFonts w:cs="Arial" w:hAnsi="Arial" w:eastAsia="Arial" w:ascii="Arial"/>
          <w:color w:val="1A1A1A"/>
          <w:w w:val="115"/>
          <w:sz w:val="16"/>
          <w:szCs w:val="16"/>
        </w:rPr>
        <w:t>D</w:t>
      </w:r>
      <w:r>
        <w:rPr>
          <w:rFonts w:cs="Arial" w:hAnsi="Arial" w:eastAsia="Arial" w:ascii="Arial"/>
          <w:color w:val="1A1A1A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A1A1A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A1A1A"/>
          <w:w w:val="121"/>
          <w:sz w:val="16"/>
          <w:szCs w:val="16"/>
        </w:rPr>
        <w:t>T</w:t>
      </w:r>
      <w:r>
        <w:rPr>
          <w:rFonts w:cs="Arial" w:hAnsi="Arial" w:eastAsia="Arial" w:ascii="Arial"/>
          <w:color w:val="1A1A1A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245"/>
      </w:pPr>
      <w:r>
        <w:rPr>
          <w:rFonts w:cs="Times New Roman" w:hAnsi="Times New Roman" w:eastAsia="Times New Roman" w:ascii="Times New Roman"/>
          <w:color w:val="1A1A1A"/>
          <w:w w:val="77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1A1A1A"/>
          <w:w w:val="11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1A1A1A"/>
          <w:w w:val="8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1A1A1A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A1A1A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8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8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14"/>
          <w:sz w:val="18"/>
          <w:szCs w:val="18"/>
        </w:rPr>
        <w:t>E</w:t>
      </w:r>
      <w:r>
        <w:rPr>
          <w:rFonts w:cs="Segoe UI" w:hAnsi="Segoe UI" w:eastAsia="Segoe UI" w:ascii="Segoe UI"/>
          <w:color w:val="303030"/>
          <w:spacing w:val="0"/>
          <w:w w:val="600"/>
          <w:sz w:val="18"/>
          <w:szCs w:val="18"/>
        </w:rPr>
        <w:t>�</w:t>
      </w:r>
      <w:r>
        <w:rPr>
          <w:rFonts w:cs="Times New Roman" w:hAnsi="Times New Roman" w:eastAsia="Times New Roman" w:ascii="Times New Roman"/>
          <w:color w:val="6D6D6D"/>
          <w:spacing w:val="0"/>
          <w:w w:val="41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5399" w:right="1537"/>
      </w:pPr>
      <w:r>
        <w:pict>
          <v:shape type="#_x0000_t75" style="position:absolute;margin-left:319.621pt;margin-top:0.858266pt;width:156.21pt;height:92.116pt;mso-position-horizontal-relative:page;mso-position-vertical-relative:paragraph;z-index:-195">
            <v:imagedata o:title="" r:id="rId20"/>
          </v:shape>
        </w:pic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A1A1A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1A1A1A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A1A1A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1A1A1A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A1A1A"/>
          <w:spacing w:val="0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1A1A1A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A1A1A"/>
          <w:spacing w:val="0"/>
          <w:w w:val="121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38"/>
        <w:ind w:left="5925" w:right="2705"/>
      </w:pPr>
      <w:r>
        <w:rPr>
          <w:rFonts w:cs="Times New Roman" w:hAnsi="Times New Roman" w:eastAsia="Times New Roman" w:ascii="Times New Roman"/>
          <w:color w:val="6D6D6D"/>
          <w:w w:val="10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B5B5B"/>
          <w:w w:val="79"/>
          <w:sz w:val="14"/>
          <w:szCs w:val="14"/>
        </w:rPr>
        <w:t>---</w:t>
      </w:r>
      <w:r>
        <w:rPr>
          <w:rFonts w:cs="Times New Roman" w:hAnsi="Times New Roman" w:eastAsia="Times New Roman" w:ascii="Times New Roman"/>
          <w:color w:val="6D6D6D"/>
          <w:w w:val="245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484848"/>
          <w:w w:val="66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left"/>
        <w:spacing w:lineRule="exact" w:line="440"/>
        <w:ind w:left="4800"/>
      </w:pPr>
      <w:r>
        <w:rPr>
          <w:rFonts w:cs="Arial" w:hAnsi="Arial" w:eastAsia="Arial" w:ascii="Arial"/>
          <w:i/>
          <w:color w:val="484848"/>
          <w:w w:val="23"/>
          <w:position w:val="-1"/>
          <w:sz w:val="19"/>
          <w:szCs w:val="19"/>
        </w:rPr>
        <w:t>·</w:t>
      </w:r>
      <w:r>
        <w:rPr>
          <w:rFonts w:cs="Segoe UI" w:hAnsi="Segoe UI" w:eastAsia="Segoe UI" w:ascii="Segoe UI"/>
          <w:color w:val="6D6D6D"/>
          <w:w w:val="144"/>
          <w:position w:val="-1"/>
          <w:sz w:val="19"/>
          <w:szCs w:val="19"/>
        </w:rPr>
        <w:t>�</w:t>
      </w:r>
      <w:r>
        <w:rPr>
          <w:rFonts w:cs="Segoe UI" w:hAnsi="Segoe UI" w:eastAsia="Segoe UI" w:ascii="Segoe UI"/>
          <w:color w:val="6D6D6D"/>
          <w:spacing w:val="11"/>
          <w:w w:val="255"/>
          <w:position w:val="-1"/>
          <w:sz w:val="19"/>
          <w:szCs w:val="19"/>
        </w:rPr>
        <w:t>�</w:t>
      </w:r>
      <w:r>
        <w:rPr>
          <w:rFonts w:cs="Arial" w:hAnsi="Arial" w:eastAsia="Arial" w:ascii="Arial"/>
          <w:i/>
          <w:color w:val="6D6D6D"/>
          <w:spacing w:val="0"/>
          <w:w w:val="210"/>
          <w:position w:val="-1"/>
          <w:sz w:val="19"/>
          <w:szCs w:val="19"/>
        </w:rPr>
        <w:t>/}</w:t>
      </w:r>
      <w:r>
        <w:rPr>
          <w:rFonts w:cs="Segoe UI" w:hAnsi="Segoe UI" w:eastAsia="Segoe UI" w:ascii="Segoe UI"/>
          <w:color w:val="6D6D6D"/>
          <w:spacing w:val="0"/>
          <w:w w:val="50"/>
          <w:position w:val="-1"/>
          <w:sz w:val="38"/>
          <w:szCs w:val="38"/>
        </w:rPr>
        <w:t>�</w:t>
      </w:r>
      <w:r>
        <w:rPr>
          <w:rFonts w:cs="Times New Roman" w:hAnsi="Times New Roman" w:eastAsia="Times New Roman" w:ascii="Times New Roman"/>
          <w:color w:val="6D6D6D"/>
          <w:spacing w:val="0"/>
          <w:w w:val="98"/>
          <w:position w:val="-1"/>
          <w:sz w:val="38"/>
          <w:szCs w:val="38"/>
        </w:rPr>
        <w:t>!{</w:t>
      </w:r>
      <w:r>
        <w:rPr>
          <w:rFonts w:cs="Times New Roman" w:hAnsi="Times New Roman" w:eastAsia="Times New Roman" w:ascii="Times New Roman"/>
          <w:color w:val="6D6D6D"/>
          <w:spacing w:val="0"/>
          <w:w w:val="75"/>
          <w:position w:val="-1"/>
          <w:sz w:val="38"/>
          <w:szCs w:val="38"/>
        </w:rPr>
        <w:t>7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position w:val="-1"/>
          <w:sz w:val="38"/>
          <w:szCs w:val="38"/>
        </w:rPr>
        <w:t>      </w:t>
      </w:r>
      <w:r>
        <w:rPr>
          <w:rFonts w:cs="Times New Roman" w:hAnsi="Times New Roman" w:eastAsia="Times New Roman" w:ascii="Times New Roman"/>
          <w:color w:val="6D6D6D"/>
          <w:spacing w:val="26"/>
          <w:w w:val="100"/>
          <w:position w:val="-1"/>
          <w:sz w:val="38"/>
          <w:szCs w:val="38"/>
        </w:rPr>
        <w:t> </w:t>
      </w:r>
      <w:r>
        <w:rPr>
          <w:rFonts w:cs="Segoe UI" w:hAnsi="Segoe UI" w:eastAsia="Segoe UI" w:ascii="Segoe UI"/>
          <w:color w:val="6D6D6D"/>
          <w:spacing w:val="0"/>
          <w:w w:val="40"/>
          <w:position w:val="-1"/>
          <w:sz w:val="38"/>
          <w:szCs w:val="38"/>
        </w:rPr>
        <w:t>�</w:t>
      </w:r>
      <w:r>
        <w:rPr>
          <w:rFonts w:cs="Times New Roman" w:hAnsi="Times New Roman" w:eastAsia="Times New Roman" w:ascii="Times New Roman"/>
          <w:color w:val="8B8B8B"/>
          <w:spacing w:val="0"/>
          <w:w w:val="157"/>
          <w:position w:val="-1"/>
          <w:sz w:val="38"/>
          <w:szCs w:val="38"/>
        </w:rPr>
        <w:t>/</w:t>
      </w:r>
      <w:r>
        <w:rPr>
          <w:rFonts w:cs="Times New Roman" w:hAnsi="Times New Roman" w:eastAsia="Times New Roman" w:ascii="Times New Roman"/>
          <w:color w:val="8B8B8B"/>
          <w:spacing w:val="0"/>
          <w:w w:val="100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8B8B8B"/>
          <w:spacing w:val="-31"/>
          <w:w w:val="100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59"/>
          <w:position w:val="-1"/>
          <w:sz w:val="38"/>
          <w:szCs w:val="38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Segoe UI" w:hAnsi="Segoe UI" w:eastAsia="Segoe UI" w:ascii="Segoe UI"/>
          <w:sz w:val="11"/>
          <w:szCs w:val="11"/>
        </w:rPr>
        <w:jc w:val="left"/>
        <w:spacing w:lineRule="exact" w:line="140"/>
        <w:ind w:left="4818"/>
      </w:pPr>
      <w:r>
        <w:pict>
          <v:shape type="#_x0000_t75" style="position:absolute;margin-left:151.409pt;margin-top:-53.4859pt;width:129.252pt;height:79.0093pt;mso-position-horizontal-relative:page;mso-position-vertical-relative:paragraph;z-index:-194">
            <v:imagedata o:title="" r:id="rId21"/>
          </v:shape>
        </w:pict>
      </w:r>
      <w:r>
        <w:rPr>
          <w:rFonts w:cs="Arial" w:hAnsi="Arial" w:eastAsia="Arial" w:ascii="Arial"/>
          <w:i/>
          <w:color w:val="6D6D6D"/>
          <w:spacing w:val="-26"/>
          <w:w w:val="243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211"/>
          <w:position w:val="-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47"/>
          <w:position w:val="-2"/>
          <w:sz w:val="7"/>
          <w:szCs w:val="7"/>
        </w:rPr>
        <w:t>?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position w:val="-2"/>
          <w:sz w:val="7"/>
          <w:szCs w:val="7"/>
        </w:rPr>
        <w:t>                </w:t>
      </w:r>
      <w:r>
        <w:rPr>
          <w:rFonts w:cs="Times New Roman" w:hAnsi="Times New Roman" w:eastAsia="Times New Roman" w:ascii="Times New Roman"/>
          <w:i/>
          <w:color w:val="6D6D6D"/>
          <w:spacing w:val="-2"/>
          <w:w w:val="100"/>
          <w:position w:val="-2"/>
          <w:sz w:val="7"/>
          <w:szCs w:val="7"/>
        </w:rPr>
        <w:t> </w:t>
      </w:r>
      <w:r>
        <w:rPr>
          <w:rFonts w:cs="Segoe UI" w:hAnsi="Segoe UI" w:eastAsia="Segoe UI" w:ascii="Segoe UI"/>
          <w:color w:val="484848"/>
          <w:spacing w:val="-499"/>
          <w:w w:val="564"/>
          <w:position w:val="-2"/>
          <w:sz w:val="11"/>
          <w:szCs w:val="11"/>
        </w:rPr>
        <w:t>�</w:t>
      </w:r>
      <w:r>
        <w:rPr>
          <w:rFonts w:cs="Arial" w:hAnsi="Arial" w:eastAsia="Arial" w:ascii="Arial"/>
          <w:i/>
          <w:color w:val="8B8B8B"/>
          <w:spacing w:val="0"/>
          <w:w w:val="71"/>
          <w:position w:val="0"/>
          <w:sz w:val="17"/>
          <w:szCs w:val="17"/>
        </w:rPr>
        <w:t>(</w:t>
      </w:r>
      <w:r>
        <w:rPr>
          <w:rFonts w:cs="Arial" w:hAnsi="Arial" w:eastAsia="Arial" w:ascii="Arial"/>
          <w:i/>
          <w:color w:val="8B8B8B"/>
          <w:spacing w:val="0"/>
          <w:w w:val="121"/>
          <w:position w:val="0"/>
          <w:sz w:val="17"/>
          <w:szCs w:val="17"/>
        </w:rPr>
        <w:t>{.</w:t>
      </w:r>
      <w:r>
        <w:rPr>
          <w:rFonts w:cs="Arial" w:hAnsi="Arial" w:eastAsia="Arial" w:ascii="Arial"/>
          <w:i/>
          <w:color w:val="8B8B8B"/>
          <w:spacing w:val="23"/>
          <w:w w:val="100"/>
          <w:position w:val="0"/>
          <w:sz w:val="17"/>
          <w:szCs w:val="17"/>
        </w:rPr>
        <w:t> </w:t>
      </w:r>
      <w:r>
        <w:rPr>
          <w:rFonts w:cs="Segoe UI" w:hAnsi="Segoe UI" w:eastAsia="Segoe UI" w:ascii="Segoe UI"/>
          <w:color w:val="6D6D6D"/>
          <w:spacing w:val="23"/>
          <w:w w:val="74"/>
          <w:position w:val="0"/>
          <w:sz w:val="17"/>
          <w:szCs w:val="17"/>
        </w:rPr>
      </w:r>
      <w:r>
        <w:rPr>
          <w:rFonts w:cs="Segoe UI" w:hAnsi="Segoe UI" w:eastAsia="Segoe UI" w:ascii="Segoe UI"/>
          <w:color w:val="6D6D6D"/>
          <w:spacing w:val="0"/>
          <w:w w:val="74"/>
          <w:position w:val="0"/>
          <w:sz w:val="17"/>
          <w:szCs w:val="17"/>
          <w:emboss/>
        </w:rPr>
        <w:t>�</w:t>
      </w:r>
      <w:r>
        <w:rPr>
          <w:rFonts w:cs="Segoe UI" w:hAnsi="Segoe UI" w:eastAsia="Segoe UI" w:ascii="Segoe UI"/>
          <w:color w:val="6D6D6D"/>
          <w:spacing w:val="0"/>
          <w:w w:val="74"/>
          <w:position w:val="0"/>
          <w:sz w:val="17"/>
          <w:szCs w:val="17"/>
        </w:rPr>
        <w:t> </w:t>
      </w:r>
      <w:r>
        <w:rPr>
          <w:rFonts w:cs="Segoe UI" w:hAnsi="Segoe UI" w:eastAsia="Segoe UI" w:ascii="Segoe UI"/>
          <w:color w:val="6D6D6D"/>
          <w:spacing w:val="20"/>
          <w:w w:val="74"/>
          <w:position w:val="0"/>
          <w:sz w:val="17"/>
          <w:szCs w:val="17"/>
        </w:rPr>
        <w:t> </w:t>
      </w:r>
      <w:r>
        <w:rPr>
          <w:rFonts w:cs="Arial" w:hAnsi="Arial" w:eastAsia="Arial" w:ascii="Arial"/>
          <w:i/>
          <w:color w:val="5B5B5B"/>
          <w:spacing w:val="0"/>
          <w:w w:val="39"/>
          <w:position w:val="0"/>
          <w:sz w:val="17"/>
          <w:szCs w:val="17"/>
        </w:rPr>
        <w:t>·</w:t>
      </w:r>
      <w:r>
        <w:rPr>
          <w:rFonts w:cs="Arial" w:hAnsi="Arial" w:eastAsia="Arial" w:ascii="Arial"/>
          <w:i/>
          <w:color w:val="6D6D6D"/>
          <w:spacing w:val="0"/>
          <w:w w:val="56"/>
          <w:position w:val="0"/>
          <w:sz w:val="17"/>
          <w:szCs w:val="17"/>
        </w:rPr>
        <w:t>-:</w:t>
      </w:r>
      <w:r>
        <w:rPr>
          <w:rFonts w:cs="Arial" w:hAnsi="Arial" w:eastAsia="Arial" w:ascii="Arial"/>
          <w:i/>
          <w:color w:val="6D6D6D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i/>
          <w:color w:val="6D6D6D"/>
          <w:spacing w:val="-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i/>
          <w:color w:val="6D6D6D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i/>
          <w:color w:val="6D6D6D"/>
          <w:spacing w:val="0"/>
          <w:w w:val="100"/>
          <w:position w:val="0"/>
          <w:sz w:val="17"/>
          <w:szCs w:val="17"/>
        </w:rPr>
        <w:t>      </w:t>
      </w:r>
      <w:r>
        <w:rPr>
          <w:rFonts w:cs="Arial" w:hAnsi="Arial" w:eastAsia="Arial" w:ascii="Arial"/>
          <w:i/>
          <w:color w:val="6D6D6D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i/>
          <w:color w:val="6D6D6D"/>
          <w:spacing w:val="0"/>
          <w:w w:val="27"/>
          <w:position w:val="0"/>
          <w:sz w:val="17"/>
          <w:szCs w:val="17"/>
        </w:rPr>
        <w:t>_</w:t>
      </w:r>
      <w:r>
        <w:rPr>
          <w:rFonts w:cs="Arial" w:hAnsi="Arial" w:eastAsia="Arial" w:ascii="Arial"/>
          <w:i/>
          <w:color w:val="6D6D6D"/>
          <w:spacing w:val="0"/>
          <w:w w:val="49"/>
          <w:position w:val="0"/>
          <w:sz w:val="17"/>
          <w:szCs w:val="17"/>
        </w:rPr>
        <w:t>,,</w:t>
      </w:r>
      <w:r>
        <w:rPr>
          <w:rFonts w:cs="Arial" w:hAnsi="Arial" w:eastAsia="Arial" w:ascii="Arial"/>
          <w:i/>
          <w:color w:val="6D6D6D"/>
          <w:spacing w:val="-23"/>
          <w:w w:val="49"/>
          <w:position w:val="0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40"/>
          <w:position w:val="-2"/>
          <w:sz w:val="11"/>
          <w:szCs w:val="11"/>
        </w:rPr>
        <w:t>-</w:t>
      </w:r>
      <w:r>
        <w:rPr>
          <w:rFonts w:cs="Segoe UI" w:hAnsi="Segoe UI" w:eastAsia="Segoe UI" w:ascii="Segoe UI"/>
          <w:color w:val="484848"/>
          <w:spacing w:val="-723"/>
          <w:w w:val="600"/>
          <w:position w:val="-2"/>
          <w:sz w:val="11"/>
          <w:szCs w:val="11"/>
        </w:rPr>
        <w:t>�</w:t>
      </w:r>
      <w:r>
        <w:rPr>
          <w:rFonts w:cs="Arial" w:hAnsi="Arial" w:eastAsia="Arial" w:ascii="Arial"/>
          <w:i/>
          <w:color w:val="6D6D6D"/>
          <w:spacing w:val="0"/>
          <w:w w:val="49"/>
          <w:position w:val="0"/>
          <w:sz w:val="17"/>
          <w:szCs w:val="17"/>
        </w:rPr>
        <w:t>,_</w:t>
      </w:r>
      <w:r>
        <w:rPr>
          <w:rFonts w:cs="Arial" w:hAnsi="Arial" w:eastAsia="Arial" w:ascii="Arial"/>
          <w:i/>
          <w:color w:val="6D6D6D"/>
          <w:spacing w:val="0"/>
          <w:w w:val="100"/>
          <w:position w:val="0"/>
          <w:sz w:val="17"/>
          <w:szCs w:val="17"/>
        </w:rPr>
        <w:t>          </w:t>
      </w:r>
      <w:r>
        <w:rPr>
          <w:rFonts w:cs="Arial" w:hAnsi="Arial" w:eastAsia="Arial" w:ascii="Arial"/>
          <w:i/>
          <w:color w:val="6D6D6D"/>
          <w:spacing w:val="-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i/>
          <w:color w:val="6D6D6D"/>
          <w:spacing w:val="0"/>
          <w:w w:val="125"/>
          <w:position w:val="0"/>
          <w:sz w:val="17"/>
          <w:szCs w:val="17"/>
        </w:rPr>
        <w:t>t.</w:t>
      </w:r>
      <w:r>
        <w:rPr>
          <w:rFonts w:cs="Arial" w:hAnsi="Arial" w:eastAsia="Arial" w:ascii="Arial"/>
          <w:i/>
          <w:color w:val="6D6D6D"/>
          <w:spacing w:val="-33"/>
          <w:w w:val="125"/>
          <w:position w:val="0"/>
          <w:sz w:val="17"/>
          <w:szCs w:val="17"/>
        </w:rPr>
        <w:t>/</w:t>
      </w:r>
      <w:r>
        <w:rPr>
          <w:rFonts w:cs="Segoe UI" w:hAnsi="Segoe UI" w:eastAsia="Segoe UI" w:ascii="Segoe UI"/>
          <w:color w:val="6D6D6D"/>
          <w:spacing w:val="0"/>
          <w:w w:val="409"/>
          <w:position w:val="-2"/>
          <w:sz w:val="11"/>
          <w:szCs w:val="11"/>
        </w:rPr>
        <w:t>�</w:t>
      </w:r>
      <w:r>
        <w:rPr>
          <w:rFonts w:cs="Segoe UI" w:hAnsi="Segoe UI" w:eastAsia="Segoe UI" w:ascii="Segoe UI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4900"/>
      </w:pPr>
      <w:r>
        <w:rPr>
          <w:rFonts w:cs="Arial" w:hAnsi="Arial" w:eastAsia="Arial" w:ascii="Arial"/>
          <w:color w:val="1A1A1A"/>
          <w:spacing w:val="0"/>
          <w:w w:val="98"/>
          <w:sz w:val="16"/>
          <w:szCs w:val="16"/>
        </w:rPr>
        <w:t>DI</w:t>
      </w:r>
      <w:r>
        <w:rPr>
          <w:rFonts w:cs="Arial" w:hAnsi="Arial" w:eastAsia="Arial" w:ascii="Arial"/>
          <w:color w:val="1A1A1A"/>
          <w:spacing w:val="0"/>
          <w:w w:val="98"/>
          <w:sz w:val="16"/>
          <w:szCs w:val="16"/>
        </w:rPr>
        <w:t>P</w:t>
      </w:r>
      <w:r>
        <w:rPr>
          <w:rFonts w:cs="Arial" w:hAnsi="Arial" w:eastAsia="Arial" w:ascii="Arial"/>
          <w:color w:val="1A1A1A"/>
          <w:spacing w:val="0"/>
          <w:w w:val="98"/>
          <w:sz w:val="16"/>
          <w:szCs w:val="16"/>
        </w:rPr>
        <w:t>.</w:t>
      </w:r>
      <w:r>
        <w:rPr>
          <w:rFonts w:cs="Arial" w:hAnsi="Arial" w:eastAsia="Arial" w:ascii="Arial"/>
          <w:color w:val="1A1A1A"/>
          <w:spacing w:val="35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D6D6D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6D6D6D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6D6D6D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17"/>
          <w:szCs w:val="17"/>
        </w:rPr>
        <w:t>te</w:t>
      </w:r>
      <w:r>
        <w:rPr>
          <w:rFonts w:cs="Arial" w:hAnsi="Arial" w:eastAsia="Arial" w:ascii="Arial"/>
          <w:color w:val="1A1A1A"/>
          <w:spacing w:val="0"/>
          <w:w w:val="100"/>
          <w:sz w:val="17"/>
          <w:szCs w:val="17"/>
        </w:rPr>
        <w:t>tA</w:t>
      </w:r>
      <w:r>
        <w:rPr>
          <w:rFonts w:cs="Arial" w:hAnsi="Arial" w:eastAsia="Arial" w:ascii="Arial"/>
          <w:color w:val="1A1A1A"/>
          <w:spacing w:val="0"/>
          <w:w w:val="100"/>
          <w:sz w:val="17"/>
          <w:szCs w:val="17"/>
        </w:rPr>
        <w:t>       </w:t>
      </w:r>
      <w:r>
        <w:rPr>
          <w:rFonts w:cs="Arial" w:hAnsi="Arial" w:eastAsia="Arial" w:ascii="Arial"/>
          <w:color w:val="1A1A1A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9C9C9C"/>
          <w:spacing w:val="0"/>
          <w:w w:val="52"/>
          <w:sz w:val="17"/>
          <w:szCs w:val="17"/>
        </w:rPr>
        <w:t>-</w:t>
      </w:r>
      <w:r>
        <w:rPr>
          <w:rFonts w:cs="Arial" w:hAnsi="Arial" w:eastAsia="Arial" w:ascii="Arial"/>
          <w:color w:val="9C9C9C"/>
          <w:spacing w:val="24"/>
          <w:w w:val="52"/>
          <w:sz w:val="17"/>
          <w:szCs w:val="17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color w:val="1A1A1A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303030"/>
          <w:spacing w:val="0"/>
          <w:w w:val="63"/>
          <w:sz w:val="16"/>
          <w:szCs w:val="16"/>
        </w:rPr>
        <w:t>r(J</w:t>
      </w:r>
      <w:r>
        <w:rPr>
          <w:rFonts w:cs="Arial" w:hAnsi="Arial" w:eastAsia="Arial" w:ascii="Arial"/>
          <w:color w:val="1A1A1A"/>
          <w:spacing w:val="0"/>
          <w:w w:val="117"/>
          <w:sz w:val="16"/>
          <w:szCs w:val="1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03030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303030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303030"/>
          <w:spacing w:val="0"/>
          <w:w w:val="111"/>
          <w:sz w:val="16"/>
          <w:szCs w:val="16"/>
        </w:rPr>
        <w:t>TT</w:t>
      </w:r>
      <w:r>
        <w:rPr>
          <w:rFonts w:cs="Arial" w:hAnsi="Arial" w:eastAsia="Arial" w:ascii="Arial"/>
          <w:color w:val="484848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20" w:lineRule="exact" w:line="140"/>
        <w:ind w:right="1909"/>
      </w:pPr>
      <w:r>
        <w:rPr>
          <w:rFonts w:cs="Arial" w:hAnsi="Arial" w:eastAsia="Arial" w:ascii="Arial"/>
          <w:color w:val="1A1A1A"/>
          <w:w w:val="107"/>
          <w:position w:val="-3"/>
          <w:sz w:val="16"/>
          <w:szCs w:val="16"/>
        </w:rPr>
        <w:t>V</w:t>
      </w:r>
      <w:r>
        <w:rPr>
          <w:rFonts w:cs="Arial" w:hAnsi="Arial" w:eastAsia="Arial" w:ascii="Arial"/>
          <w:color w:val="303030"/>
          <w:w w:val="185"/>
          <w:position w:val="-3"/>
          <w:sz w:val="16"/>
          <w:szCs w:val="16"/>
        </w:rPr>
        <w:t>lt</w:t>
      </w:r>
      <w:r>
        <w:rPr>
          <w:rFonts w:cs="Arial" w:hAnsi="Arial" w:eastAsia="Arial" w:ascii="Arial"/>
          <w:color w:val="303030"/>
          <w:w w:val="93"/>
          <w:position w:val="-3"/>
          <w:sz w:val="16"/>
          <w:szCs w:val="16"/>
        </w:rPr>
        <w:t>l::AR</w:t>
      </w:r>
      <w:r>
        <w:rPr>
          <w:rFonts w:cs="Arial" w:hAnsi="Arial" w:eastAsia="Arial" w:ascii="Arial"/>
          <w:color w:val="1A1A1A"/>
          <w:w w:val="105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1A1A1A"/>
          <w:w w:val="103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1A1A1A"/>
          <w:w w:val="11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03030"/>
          <w:w w:val="103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00000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center"/>
        <w:spacing w:lineRule="exact" w:line="420"/>
        <w:ind w:left="4907" w:right="3630"/>
      </w:pPr>
      <w:r>
        <w:rPr>
          <w:rFonts w:cs="Times New Roman" w:hAnsi="Times New Roman" w:eastAsia="Times New Roman" w:ascii="Times New Roman"/>
          <w:i/>
          <w:color w:val="9C9C9C"/>
          <w:w w:val="10"/>
          <w:sz w:val="42"/>
          <w:szCs w:val="42"/>
        </w:rPr>
        <w:t>_</w:t>
      </w:r>
      <w:r>
        <w:rPr>
          <w:rFonts w:cs="Times New Roman" w:hAnsi="Times New Roman" w:eastAsia="Times New Roman" w:ascii="Times New Roman"/>
          <w:i/>
          <w:color w:val="8B8B8B"/>
          <w:w w:val="128"/>
          <w:sz w:val="42"/>
          <w:szCs w:val="42"/>
        </w:rPr>
        <w:t>¡</w:t>
      </w:r>
      <w:r>
        <w:rPr>
          <w:rFonts w:cs="Times New Roman" w:hAnsi="Times New Roman" w:eastAsia="Times New Roman" w:ascii="Times New Roman"/>
          <w:i/>
          <w:color w:val="6D6D6D"/>
          <w:w w:val="92"/>
          <w:sz w:val="42"/>
          <w:szCs w:val="42"/>
        </w:rPr>
        <w:t>/</w:t>
      </w:r>
      <w:r>
        <w:rPr>
          <w:rFonts w:cs="Times New Roman" w:hAnsi="Times New Roman" w:eastAsia="Times New Roman" w:ascii="Times New Roman"/>
          <w:color w:val="000000"/>
          <w:w w:val="100"/>
          <w:sz w:val="42"/>
          <w:szCs w:val="4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200"/>
        <w:ind w:left="1262"/>
      </w:pPr>
      <w:r>
        <w:pict>
          <v:shape type="#_x0000_t75" style="position:absolute;margin-left:474.908pt;margin-top:1.2361pt;width:4.80078pt;height:7.19944pt;mso-position-horizontal-relative:page;mso-position-vertical-relative:paragraph;z-index:-197">
            <v:imagedata o:title="" r:id="rId22"/>
          </v:shape>
        </w:pict>
      </w:r>
      <w:r>
        <w:pict>
          <v:shape type="#_x0000_t75" style="position:absolute;margin-left:142.731pt;margin-top:1.60531pt;width:204.956pt;height:9.04545pt;mso-position-horizontal-relative:page;mso-position-vertical-relative:paragraph;z-index:-196">
            <v:imagedata o:title="" r:id="rId23"/>
          </v:shape>
        </w:pic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03030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03030"/>
          <w:spacing w:val="0"/>
          <w:w w:val="99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03030"/>
          <w:spacing w:val="0"/>
          <w:w w:val="99"/>
          <w:position w:val="-1"/>
          <w:sz w:val="16"/>
          <w:szCs w:val="16"/>
        </w:rPr>
        <w:t>ú</w:t>
      </w:r>
      <w:r>
        <w:rPr>
          <w:rFonts w:cs="Arial" w:hAnsi="Arial" w:eastAsia="Arial" w:ascii="Arial"/>
          <w:color w:val="303030"/>
          <w:spacing w:val="0"/>
          <w:w w:val="99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303030"/>
          <w:spacing w:val="0"/>
          <w:w w:val="99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303030"/>
          <w:spacing w:val="0"/>
          <w:w w:val="99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03030"/>
          <w:spacing w:val="2"/>
          <w:w w:val="99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4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03030"/>
          <w:spacing w:val="0"/>
          <w:w w:val="132"/>
          <w:position w:val="-1"/>
          <w:sz w:val="16"/>
          <w:szCs w:val="16"/>
        </w:rPr>
        <w:t>7</w:t>
      </w:r>
      <w:r>
        <w:rPr>
          <w:rFonts w:cs="Arial" w:hAnsi="Arial" w:eastAsia="Arial" w:ascii="Arial"/>
          <w:color w:val="1A1A1A"/>
          <w:spacing w:val="0"/>
          <w:w w:val="107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1A1A1A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di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do</w:t>
      </w:r>
      <w:r>
        <w:rPr>
          <w:rFonts w:cs="Arial" w:hAnsi="Arial" w:eastAsia="Arial" w:ascii="Arial"/>
          <w:color w:val="303030"/>
          <w:spacing w:val="4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03030"/>
          <w:spacing w:val="0"/>
          <w:w w:val="91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303030"/>
          <w:spacing w:val="0"/>
          <w:w w:val="103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03030"/>
          <w:spacing w:val="0"/>
          <w:w w:val="13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03030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62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03030"/>
          <w:spacing w:val="0"/>
          <w:w w:val="10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03030"/>
          <w:spacing w:val="-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303030"/>
          <w:spacing w:val="3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03030"/>
          <w:spacing w:val="0"/>
          <w:w w:val="87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0"/>
          <w:w w:val="103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03030"/>
          <w:spacing w:val="0"/>
          <w:w w:val="103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1A1A1A"/>
          <w:spacing w:val="0"/>
          <w:w w:val="114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A1A1A"/>
          <w:spacing w:val="0"/>
          <w:w w:val="11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03030"/>
          <w:spacing w:val="0"/>
          <w:w w:val="93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A1A1A"/>
          <w:spacing w:val="0"/>
          <w:w w:val="112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03030"/>
          <w:spacing w:val="0"/>
          <w:w w:val="108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303030"/>
          <w:spacing w:val="0"/>
          <w:w w:val="103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03030"/>
          <w:spacing w:val="0"/>
          <w:w w:val="13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03030"/>
          <w:spacing w:val="0"/>
          <w:w w:val="95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03030"/>
          <w:spacing w:val="0"/>
          <w:w w:val="100"/>
          <w:position w:val="-1"/>
          <w:sz w:val="16"/>
          <w:szCs w:val="16"/>
        </w:rPr>
        <w:t>                                                         </w:t>
      </w:r>
      <w:r>
        <w:rPr>
          <w:rFonts w:cs="Arial" w:hAnsi="Arial" w:eastAsia="Arial" w:ascii="Arial"/>
          <w:color w:val="303030"/>
          <w:spacing w:val="-1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.90625"/>
          <w:szCs w:val="5.90625"/>
        </w:rPr>
        <w:jc w:val="left"/>
        <w:ind w:left="5993"/>
      </w:pPr>
      <w:r>
        <w:pict>
          <v:shape type="#_x0000_t75" style="width:96.0155pt;height:2.95362pt">
            <v:imagedata o:title="" r:id="rId24"/>
          </v:shape>
        </w:pict>
      </w:r>
      <w:r>
        <w:rPr>
          <w:rFonts w:cs="Times New Roman" w:hAnsi="Times New Roman" w:eastAsia="Times New Roman" w:ascii="Times New Roman"/>
          <w:sz w:val="5.90625"/>
          <w:szCs w:val="5.90625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ind w:left="2440"/>
      </w:pP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2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                      </w:t>
      </w:r>
      <w:r>
        <w:rPr>
          <w:rFonts w:cs="Arial" w:hAnsi="Arial" w:eastAsia="Arial" w:ascii="Arial"/>
          <w:spacing w:val="3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44"/>
          <w:szCs w:val="4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44"/>
          <w:szCs w:val="44"/>
        </w:rPr>
      </w:r>
    </w:p>
    <w:sectPr>
      <w:pgSz w:w="11400" w:h="15920"/>
      <w:pgMar w:top="1500" w:bottom="280" w:left="1600" w:right="8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